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F09C" w14:textId="77777777" w:rsidR="00EA4332" w:rsidRPr="00EA4332" w:rsidRDefault="00EA4332" w:rsidP="00EA4332">
      <w:pPr>
        <w:widowControl w:val="0"/>
        <w:autoSpaceDE w:val="0"/>
        <w:autoSpaceDN w:val="0"/>
        <w:adjustRightInd w:val="0"/>
        <w:spacing w:after="240"/>
        <w:rPr>
          <w:rFonts w:cs="Century Gothic"/>
          <w:b/>
          <w:bCs/>
          <w:sz w:val="29"/>
          <w:szCs w:val="29"/>
          <w:lang w:val="en-US"/>
        </w:rPr>
      </w:pPr>
      <w:r w:rsidRPr="00EA4332">
        <w:rPr>
          <w:rFonts w:cs="Century Gothic"/>
          <w:b/>
          <w:bCs/>
          <w:color w:val="FFFFFF"/>
          <w:sz w:val="29"/>
          <w:szCs w:val="29"/>
          <w:highlight w:val="black"/>
          <w:lang w:val="en-US"/>
        </w:rPr>
        <w:t xml:space="preserve">C.V. &amp; BIO of Brett Bailey, director of THIRD WORLD BUNFIGHT </w:t>
      </w:r>
    </w:p>
    <w:p w14:paraId="73CF723A" w14:textId="77777777" w:rsidR="00EA4332" w:rsidRPr="00967B69" w:rsidRDefault="00EA4332" w:rsidP="00967B69">
      <w:pPr>
        <w:rPr>
          <w:b/>
        </w:rPr>
      </w:pPr>
      <w:r w:rsidRPr="00967B69">
        <w:rPr>
          <w:b/>
          <w:highlight w:val="lightGray"/>
        </w:rPr>
        <w:t>BIO – BRETT BAILEY</w:t>
      </w:r>
    </w:p>
    <w:p w14:paraId="785E07F0" w14:textId="77777777" w:rsidR="00967B69" w:rsidRDefault="00967B69" w:rsidP="00967B69"/>
    <w:p w14:paraId="4A637F8B" w14:textId="77777777" w:rsidR="00100052" w:rsidRPr="007A1917" w:rsidRDefault="00EA4332" w:rsidP="00967B69">
      <w:pPr>
        <w:rPr>
          <w:sz w:val="22"/>
          <w:szCs w:val="22"/>
        </w:rPr>
      </w:pPr>
      <w:r w:rsidRPr="007A1917">
        <w:rPr>
          <w:sz w:val="22"/>
          <w:szCs w:val="22"/>
        </w:rPr>
        <w:t xml:space="preserve">Brett Bailey is a </w:t>
      </w:r>
      <w:r w:rsidR="00AC1B88" w:rsidRPr="007A1917">
        <w:rPr>
          <w:sz w:val="22"/>
          <w:szCs w:val="22"/>
        </w:rPr>
        <w:t xml:space="preserve">South African </w:t>
      </w:r>
      <w:r w:rsidRPr="007A1917">
        <w:rPr>
          <w:sz w:val="22"/>
          <w:szCs w:val="22"/>
        </w:rPr>
        <w:t xml:space="preserve">playwright, designer, director, installation artist, and the artistic director of </w:t>
      </w:r>
      <w:r w:rsidR="00E361D4" w:rsidRPr="007A1917">
        <w:rPr>
          <w:sz w:val="22"/>
          <w:szCs w:val="22"/>
        </w:rPr>
        <w:t xml:space="preserve">the performance company </w:t>
      </w:r>
      <w:r w:rsidRPr="007A1917">
        <w:rPr>
          <w:sz w:val="22"/>
          <w:szCs w:val="22"/>
        </w:rPr>
        <w:t xml:space="preserve">THIRD WORLD BUNFIGHT. </w:t>
      </w:r>
    </w:p>
    <w:p w14:paraId="6620CCFD" w14:textId="77777777" w:rsidR="00F748F8" w:rsidRPr="007A1917" w:rsidRDefault="00F748F8" w:rsidP="00967B69">
      <w:pPr>
        <w:rPr>
          <w:sz w:val="22"/>
          <w:szCs w:val="22"/>
        </w:rPr>
      </w:pPr>
    </w:p>
    <w:p w14:paraId="1364E96B" w14:textId="77777777" w:rsidR="00EA4332" w:rsidRPr="007A1917" w:rsidRDefault="00EA4332" w:rsidP="00967B69">
      <w:pPr>
        <w:rPr>
          <w:sz w:val="22"/>
          <w:szCs w:val="22"/>
        </w:rPr>
      </w:pPr>
      <w:r w:rsidRPr="007A1917">
        <w:rPr>
          <w:sz w:val="22"/>
          <w:szCs w:val="22"/>
        </w:rPr>
        <w:t xml:space="preserve">His iconoclastic </w:t>
      </w:r>
      <w:r w:rsidR="00F748F8" w:rsidRPr="007A1917">
        <w:rPr>
          <w:sz w:val="22"/>
          <w:szCs w:val="22"/>
        </w:rPr>
        <w:t>theatrical works</w:t>
      </w:r>
      <w:r w:rsidRPr="007A1917">
        <w:rPr>
          <w:sz w:val="22"/>
          <w:szCs w:val="22"/>
        </w:rPr>
        <w:t xml:space="preserve">, which interrogate the dynamics of the post-colonial world, include </w:t>
      </w:r>
      <w:r w:rsidR="00E361D4" w:rsidRPr="007A1917">
        <w:rPr>
          <w:sz w:val="22"/>
          <w:szCs w:val="22"/>
        </w:rPr>
        <w:t xml:space="preserve">the musical dramas </w:t>
      </w:r>
      <w:r w:rsidRPr="007A1917">
        <w:rPr>
          <w:sz w:val="22"/>
          <w:szCs w:val="22"/>
        </w:rPr>
        <w:t xml:space="preserve">BIG DADA, IPI </w:t>
      </w:r>
      <w:proofErr w:type="gramStart"/>
      <w:r w:rsidRPr="007A1917">
        <w:rPr>
          <w:sz w:val="22"/>
          <w:szCs w:val="22"/>
        </w:rPr>
        <w:t>ZOMBI?,</w:t>
      </w:r>
      <w:proofErr w:type="gramEnd"/>
      <w:r w:rsidRPr="007A1917">
        <w:rPr>
          <w:sz w:val="22"/>
          <w:szCs w:val="22"/>
        </w:rPr>
        <w:t xml:space="preserve"> </w:t>
      </w:r>
      <w:proofErr w:type="spellStart"/>
      <w:r w:rsidRPr="007A1917">
        <w:rPr>
          <w:sz w:val="22"/>
          <w:szCs w:val="22"/>
        </w:rPr>
        <w:t>iMUMBO</w:t>
      </w:r>
      <w:proofErr w:type="spellEnd"/>
      <w:r w:rsidRPr="007A1917">
        <w:rPr>
          <w:sz w:val="22"/>
          <w:szCs w:val="22"/>
        </w:rPr>
        <w:t xml:space="preserve"> JUMBO</w:t>
      </w:r>
      <w:r w:rsidR="00AC1B88" w:rsidRPr="007A1917">
        <w:rPr>
          <w:sz w:val="22"/>
          <w:szCs w:val="22"/>
        </w:rPr>
        <w:t>,</w:t>
      </w:r>
      <w:r w:rsidRPr="007A1917">
        <w:rPr>
          <w:sz w:val="22"/>
          <w:szCs w:val="22"/>
        </w:rPr>
        <w:t xml:space="preserve"> ORFEUS</w:t>
      </w:r>
      <w:r w:rsidR="00AC1B88" w:rsidRPr="007A1917">
        <w:rPr>
          <w:sz w:val="22"/>
          <w:szCs w:val="22"/>
        </w:rPr>
        <w:t xml:space="preserve"> and SAMSON</w:t>
      </w:r>
      <w:r w:rsidR="00E361D4" w:rsidRPr="007A1917">
        <w:rPr>
          <w:sz w:val="22"/>
          <w:szCs w:val="22"/>
        </w:rPr>
        <w:t>; a radical reworking of Verdi’s opera MACBETH; and the</w:t>
      </w:r>
      <w:r w:rsidRPr="007A1917">
        <w:rPr>
          <w:sz w:val="22"/>
          <w:szCs w:val="22"/>
        </w:rPr>
        <w:t xml:space="preserve"> performance installations BLOOD DIAMONDS: TERMINAL</w:t>
      </w:r>
      <w:r w:rsidR="00AC1B88" w:rsidRPr="007A1917">
        <w:rPr>
          <w:sz w:val="22"/>
          <w:szCs w:val="22"/>
        </w:rPr>
        <w:t>,</w:t>
      </w:r>
      <w:r w:rsidRPr="007A1917">
        <w:rPr>
          <w:sz w:val="22"/>
          <w:szCs w:val="22"/>
        </w:rPr>
        <w:t xml:space="preserve"> </w:t>
      </w:r>
      <w:r w:rsidR="00633B57" w:rsidRPr="007A1917">
        <w:rPr>
          <w:sz w:val="22"/>
          <w:szCs w:val="22"/>
        </w:rPr>
        <w:t>EXHIBIT A, EXHIBIT</w:t>
      </w:r>
      <w:r w:rsidRPr="007A1917">
        <w:rPr>
          <w:sz w:val="22"/>
          <w:szCs w:val="22"/>
        </w:rPr>
        <w:t xml:space="preserve"> B</w:t>
      </w:r>
      <w:r w:rsidR="00AC1B88" w:rsidRPr="007A1917">
        <w:rPr>
          <w:sz w:val="22"/>
          <w:szCs w:val="22"/>
        </w:rPr>
        <w:t>, and SANCTUARY</w:t>
      </w:r>
      <w:r w:rsidRPr="007A1917">
        <w:rPr>
          <w:sz w:val="22"/>
          <w:szCs w:val="22"/>
        </w:rPr>
        <w:t>.</w:t>
      </w:r>
    </w:p>
    <w:p w14:paraId="215B69BE" w14:textId="77777777" w:rsidR="00967B69" w:rsidRPr="007A1917" w:rsidRDefault="00967B69" w:rsidP="00967B69">
      <w:pPr>
        <w:rPr>
          <w:sz w:val="22"/>
          <w:szCs w:val="22"/>
        </w:rPr>
      </w:pPr>
    </w:p>
    <w:p w14:paraId="4AF45685" w14:textId="77777777" w:rsidR="00F748F8" w:rsidRPr="007A1917" w:rsidRDefault="00F748F8" w:rsidP="00F748F8">
      <w:pPr>
        <w:rPr>
          <w:sz w:val="22"/>
          <w:szCs w:val="22"/>
        </w:rPr>
      </w:pPr>
      <w:r w:rsidRPr="007A1917">
        <w:rPr>
          <w:sz w:val="22"/>
          <w:szCs w:val="22"/>
        </w:rPr>
        <w:t xml:space="preserve">Many of his works have played across Europe, Australia and Africa, and in the USA, Latin America and Asia, and have won several awards, including a gold medal for design at the Prague Quadrennial (2007). </w:t>
      </w:r>
    </w:p>
    <w:p w14:paraId="1AA80482" w14:textId="77777777" w:rsidR="00F748F8" w:rsidRPr="007A1917" w:rsidRDefault="00F748F8" w:rsidP="00F748F8">
      <w:pPr>
        <w:rPr>
          <w:sz w:val="22"/>
          <w:szCs w:val="22"/>
        </w:rPr>
      </w:pPr>
    </w:p>
    <w:p w14:paraId="5B7E2235" w14:textId="1FC669D1" w:rsidR="00BF2758" w:rsidRPr="007A1917" w:rsidRDefault="00BF2758" w:rsidP="00967B69">
      <w:pPr>
        <w:rPr>
          <w:sz w:val="22"/>
          <w:szCs w:val="22"/>
        </w:rPr>
      </w:pPr>
      <w:r w:rsidRPr="007A1917">
        <w:rPr>
          <w:sz w:val="22"/>
          <w:szCs w:val="22"/>
        </w:rPr>
        <w:t>He has a BA in drama and English from the University of Cape Town, and a</w:t>
      </w:r>
      <w:r w:rsidR="00935F64">
        <w:rPr>
          <w:sz w:val="22"/>
          <w:szCs w:val="22"/>
        </w:rPr>
        <w:t xml:space="preserve">n M.A. </w:t>
      </w:r>
      <w:r w:rsidRPr="007A1917">
        <w:rPr>
          <w:sz w:val="22"/>
          <w:szCs w:val="22"/>
        </w:rPr>
        <w:t xml:space="preserve">in performance studies from Das Arts (now </w:t>
      </w:r>
      <w:r w:rsidR="00DF49C4" w:rsidRPr="007A1917">
        <w:rPr>
          <w:sz w:val="22"/>
          <w:szCs w:val="22"/>
        </w:rPr>
        <w:t>DAS</w:t>
      </w:r>
      <w:r w:rsidRPr="007A1917">
        <w:rPr>
          <w:sz w:val="22"/>
          <w:szCs w:val="22"/>
        </w:rPr>
        <w:t xml:space="preserve"> Theatre), Amsterdam (2004).</w:t>
      </w:r>
    </w:p>
    <w:p w14:paraId="5DD9B93F" w14:textId="77777777" w:rsidR="00BF2758" w:rsidRPr="007A1917" w:rsidRDefault="00BF2758" w:rsidP="00967B69">
      <w:pPr>
        <w:rPr>
          <w:sz w:val="22"/>
          <w:szCs w:val="22"/>
        </w:rPr>
      </w:pPr>
    </w:p>
    <w:p w14:paraId="3AC1C10D" w14:textId="50E6D3D4" w:rsidR="00E361D4" w:rsidRPr="007A1917" w:rsidRDefault="00EA4332" w:rsidP="00967B69">
      <w:pPr>
        <w:rPr>
          <w:sz w:val="22"/>
          <w:szCs w:val="22"/>
        </w:rPr>
      </w:pPr>
      <w:r w:rsidRPr="007A1917">
        <w:rPr>
          <w:sz w:val="22"/>
          <w:szCs w:val="22"/>
        </w:rPr>
        <w:t>He directed the opening show at the World Summit on Arts and Culture in Johanne</w:t>
      </w:r>
      <w:r w:rsidR="00633B57" w:rsidRPr="007A1917">
        <w:rPr>
          <w:sz w:val="22"/>
          <w:szCs w:val="22"/>
        </w:rPr>
        <w:t>sburg (2009), and from 2006-2011</w:t>
      </w:r>
      <w:r w:rsidRPr="007A1917">
        <w:rPr>
          <w:sz w:val="22"/>
          <w:szCs w:val="22"/>
        </w:rPr>
        <w:t xml:space="preserve"> the opening shows at the Harare International Festival of the Arts. From 2008-2011 he was curator of South Africa’s only public arts festival, ‘Infecting the City’, in Cape Town.</w:t>
      </w:r>
      <w:r w:rsidR="00633B57" w:rsidRPr="007A1917">
        <w:rPr>
          <w:sz w:val="22"/>
          <w:szCs w:val="22"/>
        </w:rPr>
        <w:t xml:space="preserve"> He </w:t>
      </w:r>
      <w:r w:rsidR="0035179F">
        <w:rPr>
          <w:sz w:val="22"/>
          <w:szCs w:val="22"/>
        </w:rPr>
        <w:t>was</w:t>
      </w:r>
      <w:r w:rsidR="00633B57" w:rsidRPr="007A1917">
        <w:rPr>
          <w:sz w:val="22"/>
          <w:szCs w:val="22"/>
        </w:rPr>
        <w:t xml:space="preserve"> the chairperson of</w:t>
      </w:r>
      <w:r w:rsidR="00DF49C4" w:rsidRPr="007A1917">
        <w:rPr>
          <w:sz w:val="22"/>
          <w:szCs w:val="22"/>
        </w:rPr>
        <w:t xml:space="preserve"> the Curatorial C</w:t>
      </w:r>
      <w:r w:rsidR="00633B57" w:rsidRPr="007A1917">
        <w:rPr>
          <w:sz w:val="22"/>
          <w:szCs w:val="22"/>
        </w:rPr>
        <w:t xml:space="preserve">ommittee of South Africa’s National Arts Festival </w:t>
      </w:r>
      <w:r w:rsidR="0035179F">
        <w:rPr>
          <w:sz w:val="22"/>
          <w:szCs w:val="22"/>
        </w:rPr>
        <w:t>from</w:t>
      </w:r>
      <w:r w:rsidR="00633B57" w:rsidRPr="007A1917">
        <w:rPr>
          <w:sz w:val="22"/>
          <w:szCs w:val="22"/>
        </w:rPr>
        <w:t xml:space="preserve"> 2016</w:t>
      </w:r>
      <w:r w:rsidR="0035179F">
        <w:rPr>
          <w:sz w:val="22"/>
          <w:szCs w:val="22"/>
        </w:rPr>
        <w:t>-2020</w:t>
      </w:r>
      <w:r w:rsidR="00633B57" w:rsidRPr="007A1917">
        <w:rPr>
          <w:sz w:val="22"/>
          <w:szCs w:val="22"/>
        </w:rPr>
        <w:t xml:space="preserve">. </w:t>
      </w:r>
    </w:p>
    <w:p w14:paraId="3617D0B0" w14:textId="77777777" w:rsidR="00E361D4" w:rsidRPr="007A1917" w:rsidRDefault="00E361D4" w:rsidP="00967B69">
      <w:pPr>
        <w:rPr>
          <w:sz w:val="22"/>
          <w:szCs w:val="22"/>
        </w:rPr>
      </w:pPr>
    </w:p>
    <w:p w14:paraId="11378398" w14:textId="061BDF25" w:rsidR="0035179F" w:rsidRPr="007A1917" w:rsidRDefault="0035179F" w:rsidP="0035179F">
      <w:pPr>
        <w:rPr>
          <w:sz w:val="22"/>
          <w:szCs w:val="22"/>
        </w:rPr>
      </w:pPr>
      <w:r w:rsidRPr="007A1917">
        <w:rPr>
          <w:sz w:val="22"/>
          <w:szCs w:val="22"/>
          <w:lang w:val="en-US"/>
        </w:rPr>
        <w:t>In 2014 he wrote the International Theatre Institute’s World Theatre Day message for UNESCO.</w:t>
      </w:r>
      <w:r w:rsidRPr="007A1917">
        <w:rPr>
          <w:sz w:val="22"/>
          <w:szCs w:val="22"/>
        </w:rPr>
        <w:t xml:space="preserve"> He headed the jury of the Prague Quadrennial (2011)</w:t>
      </w:r>
      <w:r>
        <w:rPr>
          <w:sz w:val="22"/>
          <w:szCs w:val="22"/>
        </w:rPr>
        <w:t>;</w:t>
      </w:r>
      <w:r w:rsidRPr="007A1917">
        <w:rPr>
          <w:sz w:val="22"/>
          <w:szCs w:val="22"/>
        </w:rPr>
        <w:t xml:space="preserve"> was a juror on the International Theatre Institute’s Music Theatre Now competition (2012/13), and the chairperson of the jury of the same competition in 2016/16</w:t>
      </w:r>
      <w:r>
        <w:rPr>
          <w:sz w:val="22"/>
          <w:szCs w:val="22"/>
        </w:rPr>
        <w:t>; and a juror of the Tokyo Festival’s World Theatre Competition in 2019.</w:t>
      </w:r>
    </w:p>
    <w:p w14:paraId="22E156FA" w14:textId="77777777" w:rsidR="007A1917" w:rsidRPr="007A1917" w:rsidRDefault="007A1917" w:rsidP="00BF2758">
      <w:pPr>
        <w:rPr>
          <w:sz w:val="22"/>
          <w:szCs w:val="22"/>
        </w:rPr>
      </w:pPr>
    </w:p>
    <w:p w14:paraId="304F951E" w14:textId="2B395DF5" w:rsidR="00055AF1" w:rsidRPr="007A1917" w:rsidRDefault="007A1917" w:rsidP="00BF2758">
      <w:pPr>
        <w:rPr>
          <w:sz w:val="22"/>
          <w:szCs w:val="22"/>
        </w:rPr>
      </w:pPr>
      <w:r w:rsidRPr="007A1917">
        <w:rPr>
          <w:sz w:val="22"/>
          <w:szCs w:val="22"/>
        </w:rPr>
        <w:t>He has run extended workshop sessions on his methodology in Ireland, Italy, the USA and Athens, and i</w:t>
      </w:r>
      <w:r w:rsidR="00BF2758" w:rsidRPr="007A1917">
        <w:rPr>
          <w:sz w:val="22"/>
          <w:szCs w:val="22"/>
        </w:rPr>
        <w:t xml:space="preserve">n 2018 he curated a 2-month component of the MA programme </w:t>
      </w:r>
      <w:r w:rsidR="00055AF1" w:rsidRPr="007A1917">
        <w:rPr>
          <w:sz w:val="22"/>
          <w:szCs w:val="22"/>
        </w:rPr>
        <w:t xml:space="preserve">at DAS Theatre, Amsterdam. </w:t>
      </w:r>
    </w:p>
    <w:p w14:paraId="5AEF7CC4" w14:textId="77777777" w:rsidR="00055AF1" w:rsidRPr="007A1917" w:rsidRDefault="00055AF1" w:rsidP="00BF2758">
      <w:pPr>
        <w:rPr>
          <w:sz w:val="22"/>
          <w:szCs w:val="22"/>
        </w:rPr>
      </w:pPr>
    </w:p>
    <w:p w14:paraId="3D85BCCC" w14:textId="78186534" w:rsidR="00BF2758" w:rsidRPr="007A1917" w:rsidRDefault="00BF2758" w:rsidP="00BF2758">
      <w:pPr>
        <w:rPr>
          <w:sz w:val="22"/>
          <w:szCs w:val="22"/>
          <w:lang w:val="en-US"/>
        </w:rPr>
      </w:pPr>
      <w:r w:rsidRPr="007A1917">
        <w:rPr>
          <w:sz w:val="22"/>
          <w:szCs w:val="22"/>
        </w:rPr>
        <w:t xml:space="preserve">In </w:t>
      </w:r>
      <w:r w:rsidRPr="007A1917">
        <w:rPr>
          <w:sz w:val="22"/>
          <w:szCs w:val="22"/>
          <w:lang w:val="en-US"/>
        </w:rPr>
        <w:t xml:space="preserve">2019 he was made a </w:t>
      </w:r>
      <w:r w:rsidRPr="007A1917">
        <w:rPr>
          <w:rFonts w:hint="eastAsia"/>
          <w:sz w:val="22"/>
          <w:szCs w:val="22"/>
          <w:lang w:val="en-US"/>
        </w:rPr>
        <w:t xml:space="preserve">Chevalier des Arts et des </w:t>
      </w:r>
      <w:proofErr w:type="spellStart"/>
      <w:r w:rsidRPr="007A1917">
        <w:rPr>
          <w:rFonts w:hint="eastAsia"/>
          <w:sz w:val="22"/>
          <w:szCs w:val="22"/>
          <w:lang w:val="en-US"/>
        </w:rPr>
        <w:t>Lettres</w:t>
      </w:r>
      <w:proofErr w:type="spellEnd"/>
      <w:r w:rsidRPr="007A1917">
        <w:rPr>
          <w:sz w:val="22"/>
          <w:szCs w:val="22"/>
          <w:lang w:val="en-US"/>
        </w:rPr>
        <w:t xml:space="preserve"> (Knight in the Order of Arts and Letters) by the French government.</w:t>
      </w:r>
    </w:p>
    <w:p w14:paraId="0528EB3D" w14:textId="77777777" w:rsidR="00282F36" w:rsidRPr="007A1917" w:rsidRDefault="00282F36" w:rsidP="00967B69">
      <w:pPr>
        <w:rPr>
          <w:sz w:val="22"/>
          <w:szCs w:val="22"/>
        </w:rPr>
      </w:pPr>
    </w:p>
    <w:p w14:paraId="0DD54819" w14:textId="77777777" w:rsidR="00967B69" w:rsidRPr="007A1917" w:rsidRDefault="00000000" w:rsidP="00967B69">
      <w:pPr>
        <w:rPr>
          <w:sz w:val="22"/>
          <w:szCs w:val="22"/>
        </w:rPr>
      </w:pPr>
      <w:hyperlink r:id="rId7" w:history="1">
        <w:r w:rsidR="00282F36" w:rsidRPr="007A1917">
          <w:rPr>
            <w:rStyle w:val="Hyperlink"/>
            <w:sz w:val="22"/>
            <w:szCs w:val="22"/>
          </w:rPr>
          <w:t>http://www.thirdworldbunfight.co.za/</w:t>
        </w:r>
      </w:hyperlink>
    </w:p>
    <w:p w14:paraId="2B665325" w14:textId="77777777" w:rsidR="00BF2758" w:rsidRDefault="00BF2758">
      <w:pPr>
        <w:rPr>
          <w:b/>
          <w:highlight w:val="lightGray"/>
        </w:rPr>
      </w:pPr>
      <w:r>
        <w:rPr>
          <w:b/>
          <w:highlight w:val="lightGray"/>
        </w:rPr>
        <w:br w:type="page"/>
      </w:r>
    </w:p>
    <w:p w14:paraId="52783F9C" w14:textId="5F310381" w:rsidR="007222B9" w:rsidRPr="007A1917" w:rsidRDefault="007222B9" w:rsidP="007222B9">
      <w:pPr>
        <w:ind w:left="851" w:hanging="851"/>
        <w:rPr>
          <w:b/>
          <w:sz w:val="22"/>
          <w:szCs w:val="22"/>
        </w:rPr>
      </w:pPr>
      <w:r w:rsidRPr="007A1917">
        <w:rPr>
          <w:b/>
          <w:sz w:val="22"/>
          <w:szCs w:val="22"/>
          <w:highlight w:val="lightGray"/>
        </w:rPr>
        <w:lastRenderedPageBreak/>
        <w:t xml:space="preserve">POSITIONS OF RESPONSIBILITY </w:t>
      </w:r>
      <w:proofErr w:type="gramStart"/>
      <w:r w:rsidRPr="007A1917">
        <w:rPr>
          <w:b/>
          <w:sz w:val="22"/>
          <w:szCs w:val="22"/>
          <w:highlight w:val="lightGray"/>
        </w:rPr>
        <w:t>etc. :</w:t>
      </w:r>
      <w:proofErr w:type="gramEnd"/>
    </w:p>
    <w:p w14:paraId="5AD4A407" w14:textId="77777777" w:rsidR="00967B69" w:rsidRPr="007A1917" w:rsidRDefault="00967B69" w:rsidP="00967B69">
      <w:pPr>
        <w:rPr>
          <w:sz w:val="22"/>
          <w:szCs w:val="22"/>
        </w:rPr>
      </w:pPr>
    </w:p>
    <w:p w14:paraId="22D667BD" w14:textId="6FC70A4F" w:rsidR="00BB0641" w:rsidRDefault="00BB0641" w:rsidP="00100052">
      <w:pPr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2022 - </w:t>
      </w:r>
      <w:r>
        <w:rPr>
          <w:sz w:val="22"/>
          <w:szCs w:val="22"/>
        </w:rPr>
        <w:tab/>
        <w:t>Artistic director of performing arts program on the Spier Estate, Stellenbosch, South Africa</w:t>
      </w:r>
    </w:p>
    <w:p w14:paraId="2AA583D3" w14:textId="23DCD34B" w:rsidR="00DF28D8" w:rsidRPr="007A1917" w:rsidRDefault="00DF28D8" w:rsidP="00100052">
      <w:pPr>
        <w:ind w:left="851" w:hanging="851"/>
        <w:rPr>
          <w:sz w:val="22"/>
          <w:szCs w:val="22"/>
        </w:rPr>
      </w:pPr>
      <w:r w:rsidRPr="007A1917">
        <w:rPr>
          <w:sz w:val="22"/>
          <w:szCs w:val="22"/>
        </w:rPr>
        <w:t>2016</w:t>
      </w:r>
      <w:r w:rsidR="00BB0641">
        <w:rPr>
          <w:sz w:val="22"/>
          <w:szCs w:val="22"/>
        </w:rPr>
        <w:t xml:space="preserve"> – </w:t>
      </w:r>
      <w:r w:rsidR="0035179F">
        <w:rPr>
          <w:sz w:val="22"/>
          <w:szCs w:val="22"/>
        </w:rPr>
        <w:t xml:space="preserve">2020 </w:t>
      </w:r>
      <w:r w:rsidR="009D06D9" w:rsidRPr="007A1917">
        <w:rPr>
          <w:sz w:val="22"/>
          <w:szCs w:val="22"/>
        </w:rPr>
        <w:t>–</w:t>
      </w:r>
      <w:r w:rsidRPr="007A1917">
        <w:rPr>
          <w:sz w:val="22"/>
          <w:szCs w:val="22"/>
        </w:rPr>
        <w:t xml:space="preserve"> Chairperson of </w:t>
      </w:r>
      <w:r w:rsidR="009D06D9" w:rsidRPr="007A1917">
        <w:rPr>
          <w:sz w:val="22"/>
          <w:szCs w:val="22"/>
        </w:rPr>
        <w:t>Curatorial C</w:t>
      </w:r>
      <w:r w:rsidRPr="007A1917">
        <w:rPr>
          <w:sz w:val="22"/>
          <w:szCs w:val="22"/>
        </w:rPr>
        <w:t>ommittee of South Africa’s National Arts Festival</w:t>
      </w:r>
    </w:p>
    <w:p w14:paraId="4708F6D8" w14:textId="61C54B57" w:rsidR="001538E5" w:rsidRPr="007A1917" w:rsidRDefault="001538E5" w:rsidP="00100052">
      <w:pPr>
        <w:ind w:left="851" w:hanging="851"/>
        <w:rPr>
          <w:sz w:val="22"/>
          <w:szCs w:val="22"/>
        </w:rPr>
      </w:pPr>
      <w:r w:rsidRPr="007A1917">
        <w:rPr>
          <w:sz w:val="22"/>
          <w:szCs w:val="22"/>
        </w:rPr>
        <w:t>2018 – curator and student mentor of MA block</w:t>
      </w:r>
      <w:r w:rsidR="00055AF1" w:rsidRPr="007A1917">
        <w:rPr>
          <w:sz w:val="22"/>
          <w:szCs w:val="22"/>
        </w:rPr>
        <w:t xml:space="preserve"> at DAS Theatre, Amsterdam</w:t>
      </w:r>
    </w:p>
    <w:p w14:paraId="2ABF02FB" w14:textId="77777777" w:rsidR="00DF28D8" w:rsidRDefault="00DF28D8" w:rsidP="00100052">
      <w:pPr>
        <w:ind w:left="851" w:hanging="851"/>
        <w:rPr>
          <w:sz w:val="22"/>
          <w:szCs w:val="22"/>
        </w:rPr>
      </w:pPr>
      <w:r w:rsidRPr="007A1917">
        <w:rPr>
          <w:sz w:val="22"/>
          <w:szCs w:val="22"/>
        </w:rPr>
        <w:t>2015/16 – Chairperson of jury of the International Theatre Institute’s Music Theatre Now competition</w:t>
      </w:r>
    </w:p>
    <w:p w14:paraId="6563C74D" w14:textId="749AD2ED" w:rsidR="0000596B" w:rsidRPr="007A1917" w:rsidRDefault="0000596B" w:rsidP="00100052">
      <w:pPr>
        <w:ind w:left="851" w:hanging="851"/>
        <w:rPr>
          <w:sz w:val="22"/>
          <w:szCs w:val="22"/>
        </w:rPr>
      </w:pPr>
      <w:r>
        <w:rPr>
          <w:sz w:val="22"/>
          <w:szCs w:val="22"/>
        </w:rPr>
        <w:t>2015</w:t>
      </w:r>
      <w:r w:rsidR="004D10D7">
        <w:rPr>
          <w:sz w:val="22"/>
          <w:szCs w:val="22"/>
        </w:rPr>
        <w:t xml:space="preserve">/16 – ran </w:t>
      </w:r>
      <w:r>
        <w:rPr>
          <w:sz w:val="22"/>
          <w:szCs w:val="22"/>
        </w:rPr>
        <w:t>weeklong workshop</w:t>
      </w:r>
      <w:r w:rsidR="004D10D7">
        <w:rPr>
          <w:sz w:val="22"/>
          <w:szCs w:val="22"/>
        </w:rPr>
        <w:t>s</w:t>
      </w:r>
      <w:r w:rsidR="00EB6E3C">
        <w:rPr>
          <w:sz w:val="22"/>
          <w:szCs w:val="22"/>
        </w:rPr>
        <w:t xml:space="preserve"> on </w:t>
      </w:r>
      <w:r w:rsidR="004D10D7">
        <w:rPr>
          <w:sz w:val="22"/>
          <w:szCs w:val="22"/>
        </w:rPr>
        <w:t>installation making</w:t>
      </w:r>
      <w:r>
        <w:rPr>
          <w:sz w:val="22"/>
          <w:szCs w:val="22"/>
        </w:rPr>
        <w:t xml:space="preserve"> at La Mama Umbria</w:t>
      </w:r>
      <w:r w:rsidR="00400B56">
        <w:rPr>
          <w:sz w:val="22"/>
          <w:szCs w:val="22"/>
        </w:rPr>
        <w:t xml:space="preserve"> artist residency</w:t>
      </w:r>
      <w:r>
        <w:rPr>
          <w:sz w:val="22"/>
          <w:szCs w:val="22"/>
        </w:rPr>
        <w:t xml:space="preserve">, </w:t>
      </w:r>
      <w:r w:rsidR="00400B56">
        <w:rPr>
          <w:sz w:val="22"/>
          <w:szCs w:val="22"/>
        </w:rPr>
        <w:t>Spoleto, Italy</w:t>
      </w:r>
      <w:r w:rsidR="004D10D7">
        <w:rPr>
          <w:sz w:val="22"/>
          <w:szCs w:val="22"/>
        </w:rPr>
        <w:t>; the Onassis Institute, Athens, Greece; and the Philadelphia Fringe, USA</w:t>
      </w:r>
    </w:p>
    <w:p w14:paraId="7CE21C0A" w14:textId="77777777" w:rsidR="00E361D4" w:rsidRDefault="00E361D4" w:rsidP="00E361D4">
      <w:pPr>
        <w:ind w:left="851" w:hanging="851"/>
        <w:rPr>
          <w:rFonts w:eastAsia="Times New Roman"/>
          <w:sz w:val="22"/>
          <w:szCs w:val="22"/>
        </w:rPr>
      </w:pPr>
      <w:r w:rsidRPr="007A1917">
        <w:rPr>
          <w:rFonts w:eastAsia="Times New Roman"/>
          <w:sz w:val="22"/>
          <w:szCs w:val="22"/>
        </w:rPr>
        <w:t>2014 – wrote official message for the International Theatre Institute’s World Theatre Day for UNESCO</w:t>
      </w:r>
    </w:p>
    <w:p w14:paraId="37102083" w14:textId="7F27DEFE" w:rsidR="00C12A30" w:rsidRPr="007A1917" w:rsidRDefault="00C12A30" w:rsidP="00E361D4">
      <w:pPr>
        <w:ind w:left="851" w:hanging="851"/>
        <w:rPr>
          <w:rFonts w:ascii="Times New Roman" w:eastAsia="Times New Roman" w:hAnsi="Times New Roman"/>
          <w:sz w:val="22"/>
          <w:szCs w:val="22"/>
          <w:lang w:val="en-US" w:eastAsia="en-US"/>
        </w:rPr>
      </w:pPr>
      <w:r>
        <w:rPr>
          <w:rFonts w:eastAsia="Times New Roman"/>
          <w:sz w:val="22"/>
          <w:szCs w:val="22"/>
        </w:rPr>
        <w:t>2014 – mentored artists on the weeklong MAKE residency outside Dublin, Ireland</w:t>
      </w:r>
    </w:p>
    <w:p w14:paraId="095AA911" w14:textId="77777777" w:rsidR="00967B69" w:rsidRDefault="00967B69" w:rsidP="00E361D4">
      <w:pPr>
        <w:ind w:left="851" w:hanging="851"/>
        <w:rPr>
          <w:sz w:val="22"/>
          <w:szCs w:val="22"/>
        </w:rPr>
      </w:pPr>
      <w:r w:rsidRPr="007A1917">
        <w:rPr>
          <w:sz w:val="22"/>
          <w:szCs w:val="22"/>
        </w:rPr>
        <w:t>2012/13 – Jury of the International Theatre Institute’s Music Theatre Now competition</w:t>
      </w:r>
    </w:p>
    <w:p w14:paraId="18223169" w14:textId="493B82CE" w:rsidR="003D223C" w:rsidRPr="007A1917" w:rsidRDefault="003D223C" w:rsidP="00E361D4">
      <w:pPr>
        <w:ind w:left="851" w:hanging="851"/>
        <w:rPr>
          <w:sz w:val="22"/>
          <w:szCs w:val="22"/>
        </w:rPr>
      </w:pPr>
      <w:r>
        <w:rPr>
          <w:sz w:val="22"/>
          <w:szCs w:val="22"/>
        </w:rPr>
        <w:t>2012 – month long residency at the Rockefeller Institute’s Bellagio Centre, Italy</w:t>
      </w:r>
    </w:p>
    <w:p w14:paraId="7614A759" w14:textId="77777777" w:rsidR="00EA4332" w:rsidRPr="007A1917" w:rsidRDefault="00967B69" w:rsidP="00100052">
      <w:pPr>
        <w:ind w:left="851" w:hanging="851"/>
        <w:rPr>
          <w:sz w:val="22"/>
          <w:szCs w:val="22"/>
        </w:rPr>
      </w:pPr>
      <w:r w:rsidRPr="007A1917">
        <w:rPr>
          <w:sz w:val="22"/>
          <w:szCs w:val="22"/>
        </w:rPr>
        <w:t xml:space="preserve">2011 – </w:t>
      </w:r>
      <w:r w:rsidR="00DF28D8" w:rsidRPr="007A1917">
        <w:rPr>
          <w:sz w:val="22"/>
          <w:szCs w:val="22"/>
        </w:rPr>
        <w:t xml:space="preserve">Chairperson of </w:t>
      </w:r>
      <w:r w:rsidR="00100052" w:rsidRPr="007A1917">
        <w:rPr>
          <w:sz w:val="22"/>
          <w:szCs w:val="22"/>
        </w:rPr>
        <w:t>Jury of Prag</w:t>
      </w:r>
      <w:r w:rsidR="00EA4332" w:rsidRPr="007A1917">
        <w:rPr>
          <w:sz w:val="22"/>
          <w:szCs w:val="22"/>
        </w:rPr>
        <w:t>ue Quadrennial – the International Exhibit of Scen</w:t>
      </w:r>
      <w:r w:rsidR="00DF28D8" w:rsidRPr="007A1917">
        <w:rPr>
          <w:sz w:val="22"/>
          <w:szCs w:val="22"/>
        </w:rPr>
        <w:t>ography &amp; Theatre Architecture</w:t>
      </w:r>
    </w:p>
    <w:p w14:paraId="2417340A" w14:textId="5677ACF9" w:rsidR="007222B9" w:rsidRPr="007A1917" w:rsidRDefault="00967B69" w:rsidP="001538E5">
      <w:pPr>
        <w:ind w:left="851" w:hanging="851"/>
        <w:rPr>
          <w:b/>
          <w:sz w:val="22"/>
          <w:szCs w:val="22"/>
        </w:rPr>
      </w:pPr>
      <w:r w:rsidRPr="007A1917">
        <w:rPr>
          <w:sz w:val="22"/>
          <w:szCs w:val="22"/>
        </w:rPr>
        <w:t>2008</w:t>
      </w:r>
      <w:r w:rsidR="00100052" w:rsidRPr="007A1917">
        <w:rPr>
          <w:sz w:val="22"/>
          <w:szCs w:val="22"/>
        </w:rPr>
        <w:t>-</w:t>
      </w:r>
      <w:r w:rsidRPr="007A1917">
        <w:rPr>
          <w:sz w:val="22"/>
          <w:szCs w:val="22"/>
        </w:rPr>
        <w:t xml:space="preserve">2011 – </w:t>
      </w:r>
      <w:r w:rsidR="00100052" w:rsidRPr="007A1917">
        <w:rPr>
          <w:sz w:val="22"/>
          <w:szCs w:val="22"/>
        </w:rPr>
        <w:t>Curator of ‘Infecting the City’</w:t>
      </w:r>
      <w:r w:rsidR="00EA4332" w:rsidRPr="007A1917">
        <w:rPr>
          <w:sz w:val="22"/>
          <w:szCs w:val="22"/>
        </w:rPr>
        <w:t xml:space="preserve">: the Spier Public Arts Festival in </w:t>
      </w:r>
    </w:p>
    <w:p w14:paraId="1164E7B0" w14:textId="77777777" w:rsidR="00EA4332" w:rsidRPr="007A1917" w:rsidRDefault="00EA4332" w:rsidP="001538E5">
      <w:pPr>
        <w:ind w:left="851" w:hanging="131"/>
        <w:rPr>
          <w:sz w:val="22"/>
          <w:szCs w:val="22"/>
        </w:rPr>
      </w:pPr>
      <w:r w:rsidRPr="007A1917">
        <w:rPr>
          <w:sz w:val="22"/>
          <w:szCs w:val="22"/>
        </w:rPr>
        <w:t>inner-city Cape Town</w:t>
      </w:r>
    </w:p>
    <w:p w14:paraId="0BBC7F96" w14:textId="77777777" w:rsidR="007222B9" w:rsidRPr="007A1917" w:rsidRDefault="007222B9" w:rsidP="00100052">
      <w:pPr>
        <w:ind w:left="851" w:hanging="851"/>
        <w:rPr>
          <w:sz w:val="22"/>
          <w:szCs w:val="22"/>
        </w:rPr>
      </w:pPr>
    </w:p>
    <w:p w14:paraId="67190335" w14:textId="06B46EEA" w:rsidR="00967B69" w:rsidRPr="007A1917" w:rsidRDefault="00913A35" w:rsidP="00100052">
      <w:pPr>
        <w:ind w:left="851" w:hanging="851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 xml:space="preserve">PRODUCTION </w:t>
      </w:r>
      <w:proofErr w:type="gramStart"/>
      <w:r>
        <w:rPr>
          <w:b/>
          <w:sz w:val="22"/>
          <w:szCs w:val="22"/>
          <w:highlight w:val="lightGray"/>
        </w:rPr>
        <w:t>HISTORY</w:t>
      </w:r>
      <w:r w:rsidR="00224073">
        <w:rPr>
          <w:b/>
          <w:sz w:val="22"/>
          <w:szCs w:val="22"/>
          <w:highlight w:val="lightGray"/>
        </w:rPr>
        <w:t xml:space="preserve"> </w:t>
      </w:r>
      <w:r w:rsidR="007222B9" w:rsidRPr="007A1917">
        <w:rPr>
          <w:b/>
          <w:sz w:val="22"/>
          <w:szCs w:val="22"/>
          <w:highlight w:val="lightGray"/>
        </w:rPr>
        <w:t>:</w:t>
      </w:r>
      <w:proofErr w:type="gramEnd"/>
    </w:p>
    <w:p w14:paraId="7F44C167" w14:textId="77777777" w:rsidR="007222B9" w:rsidRPr="007A1917" w:rsidRDefault="007222B9" w:rsidP="00100052">
      <w:pPr>
        <w:ind w:left="851" w:hanging="851"/>
        <w:rPr>
          <w:sz w:val="22"/>
          <w:szCs w:val="22"/>
        </w:rPr>
      </w:pPr>
    </w:p>
    <w:p w14:paraId="3B2B7683" w14:textId="2CD739AB" w:rsidR="00C42910" w:rsidRDefault="00C42910" w:rsidP="00100052">
      <w:pPr>
        <w:ind w:left="851" w:hanging="851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CONSTELLATIONS: curator</w:t>
      </w:r>
    </w:p>
    <w:p w14:paraId="4A0EF3B5" w14:textId="20EE4169" w:rsidR="00C42910" w:rsidRPr="00C42910" w:rsidRDefault="00C42910" w:rsidP="00C42910">
      <w:pPr>
        <w:ind w:left="851" w:hanging="851"/>
        <w:rPr>
          <w:sz w:val="22"/>
          <w:szCs w:val="22"/>
          <w:lang w:val="en-ZA"/>
        </w:rPr>
      </w:pPr>
      <w:r>
        <w:rPr>
          <w:sz w:val="22"/>
          <w:szCs w:val="22"/>
          <w:lang w:val="en-US"/>
        </w:rPr>
        <w:t>2022</w:t>
      </w:r>
      <w:r>
        <w:rPr>
          <w:sz w:val="22"/>
          <w:szCs w:val="22"/>
          <w:lang w:val="en-US"/>
        </w:rPr>
        <w:tab/>
        <w:t xml:space="preserve">- </w:t>
      </w:r>
      <w:r w:rsidRPr="00C42910">
        <w:rPr>
          <w:sz w:val="22"/>
          <w:szCs w:val="22"/>
          <w:lang w:val="en-ZA"/>
        </w:rPr>
        <w:t xml:space="preserve">SPAC-Shizuoka Performing Arts </w:t>
      </w:r>
      <w:proofErr w:type="spellStart"/>
      <w:r w:rsidRPr="00C42910">
        <w:rPr>
          <w:sz w:val="22"/>
          <w:szCs w:val="22"/>
          <w:lang w:val="en-ZA"/>
        </w:rPr>
        <w:t>Cent</w:t>
      </w:r>
      <w:r>
        <w:rPr>
          <w:sz w:val="22"/>
          <w:szCs w:val="22"/>
          <w:lang w:val="en-ZA"/>
        </w:rPr>
        <w:t>er</w:t>
      </w:r>
      <w:proofErr w:type="spellEnd"/>
      <w:r>
        <w:rPr>
          <w:sz w:val="22"/>
          <w:szCs w:val="22"/>
          <w:lang w:val="en-ZA"/>
        </w:rPr>
        <w:t>, Japan</w:t>
      </w:r>
    </w:p>
    <w:p w14:paraId="5CB76AA6" w14:textId="48CAB0F0" w:rsidR="00C42910" w:rsidRDefault="00C42910" w:rsidP="00100052">
      <w:pPr>
        <w:ind w:left="851" w:hanging="851"/>
        <w:rPr>
          <w:sz w:val="22"/>
          <w:szCs w:val="22"/>
          <w:lang w:val="en-US"/>
        </w:rPr>
      </w:pPr>
      <w:r w:rsidRPr="00C42910">
        <w:rPr>
          <w:sz w:val="22"/>
          <w:szCs w:val="22"/>
          <w:lang w:val="en-US"/>
        </w:rPr>
        <w:t>2020</w:t>
      </w:r>
      <w:r w:rsidR="00BB0641">
        <w:rPr>
          <w:sz w:val="22"/>
          <w:szCs w:val="22"/>
          <w:lang w:val="en-US"/>
        </w:rPr>
        <w:t>-23</w:t>
      </w:r>
      <w:r>
        <w:rPr>
          <w:b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- Spier Estate, Cape Town</w:t>
      </w:r>
    </w:p>
    <w:p w14:paraId="6B96137E" w14:textId="77777777" w:rsidR="00C42910" w:rsidRPr="00C42910" w:rsidRDefault="00C42910" w:rsidP="00100052">
      <w:pPr>
        <w:ind w:left="851" w:hanging="851"/>
        <w:rPr>
          <w:sz w:val="22"/>
          <w:szCs w:val="22"/>
          <w:lang w:val="en-US"/>
        </w:rPr>
      </w:pPr>
    </w:p>
    <w:p w14:paraId="459CF1E7" w14:textId="0D6E54C9" w:rsidR="00EF689E" w:rsidRPr="007A1917" w:rsidRDefault="00EF689E" w:rsidP="00100052">
      <w:pPr>
        <w:ind w:left="851" w:hanging="851"/>
        <w:rPr>
          <w:b/>
          <w:sz w:val="22"/>
          <w:szCs w:val="22"/>
          <w:lang w:val="en-US"/>
        </w:rPr>
      </w:pPr>
      <w:r w:rsidRPr="007A1917">
        <w:rPr>
          <w:b/>
          <w:sz w:val="22"/>
          <w:szCs w:val="22"/>
          <w:lang w:val="en-US"/>
        </w:rPr>
        <w:t>SAMSON: writer/director/designer</w:t>
      </w:r>
    </w:p>
    <w:p w14:paraId="536B97AA" w14:textId="6CE2EC5F" w:rsidR="00BB0641" w:rsidRDefault="00BB0641" w:rsidP="00402ED4">
      <w:pPr>
        <w:ind w:left="851" w:hanging="85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2023</w:t>
      </w:r>
      <w:r>
        <w:rPr>
          <w:sz w:val="22"/>
          <w:szCs w:val="22"/>
          <w:lang w:val="en-US"/>
        </w:rPr>
        <w:tab/>
        <w:t>- Nanterre, Paris</w:t>
      </w:r>
    </w:p>
    <w:p w14:paraId="1853E221" w14:textId="68D1B516" w:rsidR="00BB0641" w:rsidRDefault="00BB0641" w:rsidP="00402ED4">
      <w:pPr>
        <w:ind w:left="851" w:hanging="85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- </w:t>
      </w:r>
      <w:proofErr w:type="spellStart"/>
      <w:r>
        <w:rPr>
          <w:sz w:val="22"/>
          <w:szCs w:val="22"/>
          <w:lang w:val="en-US"/>
        </w:rPr>
        <w:t>ITFoK</w:t>
      </w:r>
      <w:proofErr w:type="spellEnd"/>
      <w:r>
        <w:rPr>
          <w:sz w:val="22"/>
          <w:szCs w:val="22"/>
          <w:lang w:val="en-US"/>
        </w:rPr>
        <w:t>, Kerala, India</w:t>
      </w:r>
    </w:p>
    <w:p w14:paraId="00828309" w14:textId="3AF4B0ED" w:rsidR="00BB0641" w:rsidRDefault="00BB0641" w:rsidP="00402ED4">
      <w:pPr>
        <w:ind w:left="851" w:hanging="85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- </w:t>
      </w:r>
      <w:proofErr w:type="spellStart"/>
      <w:r>
        <w:rPr>
          <w:sz w:val="22"/>
          <w:szCs w:val="22"/>
          <w:lang w:val="en-US"/>
        </w:rPr>
        <w:t>Africologne</w:t>
      </w:r>
      <w:proofErr w:type="spellEnd"/>
      <w:r>
        <w:rPr>
          <w:sz w:val="22"/>
          <w:szCs w:val="22"/>
          <w:lang w:val="en-US"/>
        </w:rPr>
        <w:t xml:space="preserve"> Festival, Cologne, Germany</w:t>
      </w:r>
    </w:p>
    <w:p w14:paraId="4182DD82" w14:textId="22F2B08B" w:rsidR="00402ED4" w:rsidRDefault="00402ED4" w:rsidP="00402ED4">
      <w:pPr>
        <w:ind w:left="851" w:hanging="85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2021</w:t>
      </w:r>
      <w:r>
        <w:rPr>
          <w:sz w:val="22"/>
          <w:szCs w:val="22"/>
          <w:lang w:val="en-US"/>
        </w:rPr>
        <w:tab/>
        <w:t>- Avignon Festival, international program</w:t>
      </w:r>
    </w:p>
    <w:p w14:paraId="60617E2D" w14:textId="66839DA7" w:rsidR="00C42910" w:rsidRDefault="00C42910" w:rsidP="00402ED4">
      <w:pPr>
        <w:ind w:left="851" w:hanging="85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- GREC Festival, Barcelona</w:t>
      </w:r>
    </w:p>
    <w:p w14:paraId="5FE085F7" w14:textId="57826C55" w:rsidR="008A0C1E" w:rsidRDefault="005C0E3A" w:rsidP="00100052">
      <w:pPr>
        <w:ind w:left="851" w:hanging="85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2019 </w:t>
      </w:r>
      <w:r>
        <w:rPr>
          <w:sz w:val="22"/>
          <w:szCs w:val="22"/>
          <w:lang w:val="en-US"/>
        </w:rPr>
        <w:tab/>
        <w:t xml:space="preserve">- </w:t>
      </w:r>
      <w:proofErr w:type="spellStart"/>
      <w:r w:rsidR="008A0C1E">
        <w:rPr>
          <w:sz w:val="22"/>
          <w:szCs w:val="22"/>
          <w:lang w:val="en-US"/>
        </w:rPr>
        <w:t>Woordfees</w:t>
      </w:r>
      <w:proofErr w:type="spellEnd"/>
      <w:r w:rsidR="008A0C1E">
        <w:rPr>
          <w:sz w:val="22"/>
          <w:szCs w:val="22"/>
          <w:lang w:val="en-US"/>
        </w:rPr>
        <w:t>, Stellenbosch</w:t>
      </w:r>
    </w:p>
    <w:p w14:paraId="30F9091B" w14:textId="0B4EEBE5" w:rsidR="00EF689E" w:rsidRPr="007A1917" w:rsidRDefault="005C0E3A" w:rsidP="008A0C1E">
      <w:pPr>
        <w:ind w:left="85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</w:t>
      </w:r>
      <w:r w:rsidR="00EF689E" w:rsidRPr="007A1917">
        <w:rPr>
          <w:sz w:val="22"/>
          <w:szCs w:val="22"/>
          <w:lang w:val="en-US"/>
        </w:rPr>
        <w:t xml:space="preserve">National Arts Festival, Grahamstown </w:t>
      </w:r>
    </w:p>
    <w:p w14:paraId="5CDF10A5" w14:textId="77777777" w:rsidR="007B08BA" w:rsidRPr="007A1917" w:rsidRDefault="007B08BA" w:rsidP="00100052">
      <w:pPr>
        <w:ind w:left="851" w:hanging="851"/>
        <w:rPr>
          <w:b/>
          <w:sz w:val="22"/>
          <w:szCs w:val="22"/>
          <w:lang w:val="en-US"/>
        </w:rPr>
      </w:pPr>
    </w:p>
    <w:p w14:paraId="748E80DA" w14:textId="77777777" w:rsidR="00EF689E" w:rsidRPr="007A1917" w:rsidRDefault="00EF689E" w:rsidP="00100052">
      <w:pPr>
        <w:ind w:left="851" w:hanging="851"/>
        <w:rPr>
          <w:b/>
          <w:sz w:val="22"/>
          <w:szCs w:val="22"/>
          <w:lang w:val="en-US"/>
        </w:rPr>
      </w:pPr>
      <w:r w:rsidRPr="007A1917">
        <w:rPr>
          <w:b/>
          <w:sz w:val="22"/>
          <w:szCs w:val="22"/>
          <w:lang w:val="en-US"/>
        </w:rPr>
        <w:t>SANCTUARY: director/designer/creator</w:t>
      </w:r>
    </w:p>
    <w:p w14:paraId="3EEC8725" w14:textId="1AC017C2" w:rsidR="008A0C1E" w:rsidRPr="00EB6E3C" w:rsidRDefault="00282F36" w:rsidP="00100052">
      <w:pPr>
        <w:ind w:left="851" w:hanging="851"/>
        <w:rPr>
          <w:sz w:val="22"/>
          <w:szCs w:val="22"/>
          <w:lang w:val="es"/>
        </w:rPr>
      </w:pPr>
      <w:r w:rsidRPr="00EB6E3C">
        <w:rPr>
          <w:sz w:val="22"/>
          <w:szCs w:val="22"/>
          <w:lang w:val="es"/>
        </w:rPr>
        <w:t>2018</w:t>
      </w:r>
      <w:r w:rsidR="00EF689E" w:rsidRPr="00EB6E3C">
        <w:rPr>
          <w:sz w:val="22"/>
          <w:szCs w:val="22"/>
          <w:lang w:val="es"/>
        </w:rPr>
        <w:t xml:space="preserve"> </w:t>
      </w:r>
      <w:r w:rsidR="008A0C1E" w:rsidRPr="00EB6E3C">
        <w:rPr>
          <w:sz w:val="22"/>
          <w:szCs w:val="22"/>
          <w:lang w:val="es"/>
        </w:rPr>
        <w:tab/>
        <w:t xml:space="preserve">- </w:t>
      </w:r>
      <w:proofErr w:type="spellStart"/>
      <w:r w:rsidR="00224073" w:rsidRPr="00EB6E3C">
        <w:rPr>
          <w:sz w:val="22"/>
          <w:szCs w:val="22"/>
          <w:lang w:val="es"/>
        </w:rPr>
        <w:t>Mousonturm</w:t>
      </w:r>
      <w:proofErr w:type="spellEnd"/>
      <w:r w:rsidR="00224073" w:rsidRPr="00EB6E3C">
        <w:rPr>
          <w:sz w:val="22"/>
          <w:szCs w:val="22"/>
          <w:lang w:val="es"/>
        </w:rPr>
        <w:t xml:space="preserve">, Frankfurt am </w:t>
      </w:r>
      <w:proofErr w:type="spellStart"/>
      <w:r w:rsidR="00224073" w:rsidRPr="00EB6E3C">
        <w:rPr>
          <w:sz w:val="22"/>
          <w:szCs w:val="22"/>
          <w:lang w:val="es"/>
        </w:rPr>
        <w:t>Main</w:t>
      </w:r>
      <w:proofErr w:type="spellEnd"/>
    </w:p>
    <w:p w14:paraId="254BDB1F" w14:textId="3AE98960" w:rsidR="008A0C1E" w:rsidRPr="004076DE" w:rsidRDefault="008A0C1E" w:rsidP="008A0C1E">
      <w:pPr>
        <w:ind w:left="851"/>
        <w:rPr>
          <w:sz w:val="22"/>
          <w:szCs w:val="22"/>
          <w:lang w:val="es"/>
        </w:rPr>
      </w:pPr>
      <w:r w:rsidRPr="004076DE">
        <w:rPr>
          <w:sz w:val="22"/>
          <w:szCs w:val="22"/>
          <w:lang w:val="es"/>
        </w:rPr>
        <w:t xml:space="preserve">- </w:t>
      </w:r>
      <w:proofErr w:type="spellStart"/>
      <w:r w:rsidR="00224073" w:rsidRPr="004076DE">
        <w:rPr>
          <w:sz w:val="22"/>
          <w:szCs w:val="22"/>
          <w:lang w:val="es"/>
        </w:rPr>
        <w:t>Maillon</w:t>
      </w:r>
      <w:proofErr w:type="spellEnd"/>
      <w:r w:rsidR="00224073" w:rsidRPr="004076DE">
        <w:rPr>
          <w:sz w:val="22"/>
          <w:szCs w:val="22"/>
          <w:lang w:val="es"/>
        </w:rPr>
        <w:t xml:space="preserve"> </w:t>
      </w:r>
      <w:proofErr w:type="spellStart"/>
      <w:r w:rsidR="00224073" w:rsidRPr="004076DE">
        <w:rPr>
          <w:sz w:val="22"/>
          <w:szCs w:val="22"/>
          <w:lang w:val="es"/>
        </w:rPr>
        <w:t>Theatre</w:t>
      </w:r>
      <w:proofErr w:type="spellEnd"/>
      <w:r w:rsidR="00224073" w:rsidRPr="004076DE">
        <w:rPr>
          <w:sz w:val="22"/>
          <w:szCs w:val="22"/>
          <w:lang w:val="es"/>
        </w:rPr>
        <w:t xml:space="preserve"> de </w:t>
      </w:r>
      <w:proofErr w:type="spellStart"/>
      <w:r w:rsidR="00224073" w:rsidRPr="004076DE">
        <w:rPr>
          <w:sz w:val="22"/>
          <w:szCs w:val="22"/>
          <w:lang w:val="es"/>
        </w:rPr>
        <w:t>Strasbourg</w:t>
      </w:r>
      <w:proofErr w:type="spellEnd"/>
    </w:p>
    <w:p w14:paraId="326DA7B4" w14:textId="5ED8D949" w:rsidR="008A0C1E" w:rsidRDefault="008A0C1E" w:rsidP="008A0C1E">
      <w:pPr>
        <w:ind w:left="851"/>
        <w:rPr>
          <w:sz w:val="22"/>
          <w:szCs w:val="22"/>
          <w:lang w:val="es"/>
        </w:rPr>
      </w:pPr>
      <w:r w:rsidRPr="004076DE">
        <w:rPr>
          <w:sz w:val="22"/>
          <w:szCs w:val="22"/>
          <w:lang w:val="es"/>
        </w:rPr>
        <w:t xml:space="preserve">- </w:t>
      </w:r>
      <w:r w:rsidR="00282F36" w:rsidRPr="004076DE">
        <w:rPr>
          <w:sz w:val="22"/>
          <w:szCs w:val="22"/>
          <w:lang w:val="es"/>
        </w:rPr>
        <w:t xml:space="preserve">Teatro </w:t>
      </w:r>
      <w:proofErr w:type="spellStart"/>
      <w:r w:rsidR="00282F36" w:rsidRPr="004076DE">
        <w:rPr>
          <w:sz w:val="22"/>
          <w:szCs w:val="22"/>
          <w:lang w:val="es"/>
        </w:rPr>
        <w:t>M</w:t>
      </w:r>
      <w:r w:rsidR="00224073">
        <w:rPr>
          <w:sz w:val="22"/>
          <w:szCs w:val="22"/>
          <w:lang w:val="es"/>
        </w:rPr>
        <w:t>aria</w:t>
      </w:r>
      <w:proofErr w:type="spellEnd"/>
      <w:r w:rsidR="00224073">
        <w:rPr>
          <w:sz w:val="22"/>
          <w:szCs w:val="22"/>
          <w:lang w:val="es"/>
        </w:rPr>
        <w:t xml:space="preserve"> Matos, </w:t>
      </w:r>
      <w:proofErr w:type="spellStart"/>
      <w:r w:rsidR="00224073">
        <w:rPr>
          <w:sz w:val="22"/>
          <w:szCs w:val="22"/>
          <w:lang w:val="es"/>
        </w:rPr>
        <w:t>Lisbon</w:t>
      </w:r>
      <w:proofErr w:type="spellEnd"/>
    </w:p>
    <w:p w14:paraId="19F20F27" w14:textId="1FCEA0B7" w:rsidR="00282F36" w:rsidRPr="00117791" w:rsidRDefault="008A0C1E" w:rsidP="008A0C1E">
      <w:pPr>
        <w:ind w:left="851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- </w:t>
      </w:r>
      <w:r w:rsidR="00282F36" w:rsidRPr="00117791">
        <w:rPr>
          <w:sz w:val="22"/>
          <w:szCs w:val="22"/>
          <w:lang w:val="es"/>
        </w:rPr>
        <w:t xml:space="preserve">Porto </w:t>
      </w:r>
      <w:proofErr w:type="spellStart"/>
      <w:r w:rsidR="00282F36" w:rsidRPr="00117791">
        <w:rPr>
          <w:sz w:val="22"/>
          <w:szCs w:val="22"/>
          <w:lang w:val="es"/>
        </w:rPr>
        <w:t>Camara</w:t>
      </w:r>
      <w:proofErr w:type="spellEnd"/>
      <w:r w:rsidR="00282F36" w:rsidRPr="00117791">
        <w:rPr>
          <w:sz w:val="22"/>
          <w:szCs w:val="22"/>
          <w:lang w:val="es"/>
        </w:rPr>
        <w:t xml:space="preserve"> Municipal, Porto</w:t>
      </w:r>
    </w:p>
    <w:p w14:paraId="053FE642" w14:textId="724C3CED" w:rsidR="008A0C1E" w:rsidRPr="00EB6E3C" w:rsidRDefault="008A0C1E" w:rsidP="00100052">
      <w:pPr>
        <w:ind w:left="851" w:hanging="851"/>
        <w:rPr>
          <w:sz w:val="22"/>
          <w:szCs w:val="22"/>
          <w:lang w:val="en-US"/>
        </w:rPr>
      </w:pPr>
      <w:r w:rsidRPr="00EB6E3C">
        <w:rPr>
          <w:sz w:val="22"/>
          <w:szCs w:val="22"/>
          <w:lang w:val="en-US"/>
        </w:rPr>
        <w:t xml:space="preserve">2017 </w:t>
      </w:r>
      <w:r w:rsidRPr="00EB6E3C">
        <w:rPr>
          <w:sz w:val="22"/>
          <w:szCs w:val="22"/>
          <w:lang w:val="en-US"/>
        </w:rPr>
        <w:tab/>
        <w:t xml:space="preserve">- </w:t>
      </w:r>
      <w:r w:rsidR="00282F36" w:rsidRPr="00EB6E3C">
        <w:rPr>
          <w:sz w:val="22"/>
          <w:szCs w:val="22"/>
          <w:lang w:val="en-US"/>
        </w:rPr>
        <w:t>Onassis Cultural Centre</w:t>
      </w:r>
      <w:r w:rsidR="00224073" w:rsidRPr="00EB6E3C">
        <w:rPr>
          <w:sz w:val="22"/>
          <w:szCs w:val="22"/>
          <w:lang w:val="en-US"/>
        </w:rPr>
        <w:t>/Fast Forward Festival, Athens</w:t>
      </w:r>
    </w:p>
    <w:p w14:paraId="33F5B675" w14:textId="79970A5E" w:rsidR="008A0C1E" w:rsidRPr="00EB6E3C" w:rsidRDefault="008A0C1E" w:rsidP="008A0C1E">
      <w:pPr>
        <w:ind w:left="851"/>
        <w:rPr>
          <w:sz w:val="22"/>
          <w:szCs w:val="22"/>
          <w:lang w:val="en-US"/>
        </w:rPr>
      </w:pPr>
      <w:r w:rsidRPr="00EB6E3C">
        <w:rPr>
          <w:sz w:val="22"/>
          <w:szCs w:val="22"/>
          <w:lang w:val="en-US"/>
        </w:rPr>
        <w:t xml:space="preserve">- </w:t>
      </w:r>
      <w:proofErr w:type="spellStart"/>
      <w:r w:rsidR="00224073" w:rsidRPr="00EB6E3C">
        <w:rPr>
          <w:sz w:val="22"/>
          <w:szCs w:val="22"/>
          <w:lang w:val="en-US"/>
        </w:rPr>
        <w:t>Kampnagel</w:t>
      </w:r>
      <w:proofErr w:type="spellEnd"/>
      <w:r w:rsidR="00224073" w:rsidRPr="00EB6E3C">
        <w:rPr>
          <w:sz w:val="22"/>
          <w:szCs w:val="22"/>
          <w:lang w:val="en-US"/>
        </w:rPr>
        <w:t>, Hamburg</w:t>
      </w:r>
    </w:p>
    <w:p w14:paraId="763C0AA1" w14:textId="298EDA8F" w:rsidR="00EF689E" w:rsidRPr="00EB6E3C" w:rsidRDefault="008A0C1E" w:rsidP="008A0C1E">
      <w:pPr>
        <w:ind w:left="851"/>
        <w:rPr>
          <w:sz w:val="22"/>
          <w:szCs w:val="22"/>
          <w:lang w:val="en-US"/>
        </w:rPr>
      </w:pPr>
      <w:r w:rsidRPr="00EB6E3C">
        <w:rPr>
          <w:sz w:val="22"/>
          <w:szCs w:val="22"/>
          <w:lang w:val="en-US"/>
        </w:rPr>
        <w:t xml:space="preserve">- </w:t>
      </w:r>
      <w:r w:rsidR="00282F36" w:rsidRPr="00EB6E3C">
        <w:rPr>
          <w:sz w:val="22"/>
          <w:szCs w:val="22"/>
          <w:lang w:val="en-US"/>
        </w:rPr>
        <w:t xml:space="preserve">Festival de Marseille </w:t>
      </w:r>
    </w:p>
    <w:p w14:paraId="7870BCEB" w14:textId="77777777" w:rsidR="00EF689E" w:rsidRPr="00EB6E3C" w:rsidRDefault="00EF689E" w:rsidP="00100052">
      <w:pPr>
        <w:ind w:left="851" w:hanging="851"/>
        <w:rPr>
          <w:b/>
          <w:sz w:val="22"/>
          <w:szCs w:val="22"/>
          <w:lang w:val="en-US"/>
        </w:rPr>
      </w:pPr>
    </w:p>
    <w:p w14:paraId="180C7C15" w14:textId="4ADA1F2D" w:rsidR="003A662B" w:rsidRPr="00EB6E3C" w:rsidRDefault="00E361D4" w:rsidP="00E361D4">
      <w:pPr>
        <w:rPr>
          <w:rFonts w:eastAsia="Times New Roman"/>
          <w:b/>
          <w:sz w:val="22"/>
          <w:szCs w:val="22"/>
          <w:lang w:val="en-US"/>
        </w:rPr>
      </w:pPr>
      <w:r w:rsidRPr="00EB6E3C">
        <w:rPr>
          <w:rFonts w:eastAsia="Times New Roman"/>
          <w:b/>
          <w:sz w:val="22"/>
          <w:szCs w:val="22"/>
          <w:lang w:val="en-US"/>
        </w:rPr>
        <w:t>MACBETH</w:t>
      </w:r>
      <w:r w:rsidR="005C0E3A" w:rsidRPr="00EB6E3C">
        <w:rPr>
          <w:rFonts w:eastAsia="Times New Roman"/>
          <w:b/>
          <w:sz w:val="22"/>
          <w:szCs w:val="22"/>
          <w:lang w:val="en-US"/>
        </w:rPr>
        <w:t xml:space="preserve"> (adaptation of Verdi’s opera)</w:t>
      </w:r>
      <w:r w:rsidRPr="00EB6E3C">
        <w:rPr>
          <w:rFonts w:eastAsia="Times New Roman"/>
          <w:b/>
          <w:sz w:val="22"/>
          <w:szCs w:val="22"/>
          <w:lang w:val="en-US"/>
        </w:rPr>
        <w:t xml:space="preserve">: director/designer </w:t>
      </w:r>
    </w:p>
    <w:p w14:paraId="3200FD15" w14:textId="63C4CD62" w:rsidR="00282F36" w:rsidRPr="007A1917" w:rsidRDefault="008A0C1E" w:rsidP="007B08BA">
      <w:pPr>
        <w:ind w:left="851" w:hanging="85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2017 </w:t>
      </w:r>
      <w:r>
        <w:rPr>
          <w:rFonts w:eastAsia="Times New Roman"/>
          <w:sz w:val="22"/>
          <w:szCs w:val="22"/>
        </w:rPr>
        <w:tab/>
        <w:t xml:space="preserve">- </w:t>
      </w:r>
      <w:proofErr w:type="spellStart"/>
      <w:r w:rsidR="00282F36" w:rsidRPr="007A1917">
        <w:rPr>
          <w:rFonts w:eastAsia="Times New Roman"/>
          <w:sz w:val="22"/>
          <w:szCs w:val="22"/>
        </w:rPr>
        <w:t>PuSh</w:t>
      </w:r>
      <w:proofErr w:type="spellEnd"/>
      <w:r w:rsidR="00282F36" w:rsidRPr="007A1917">
        <w:rPr>
          <w:rFonts w:eastAsia="Times New Roman"/>
          <w:sz w:val="22"/>
          <w:szCs w:val="22"/>
        </w:rPr>
        <w:t xml:space="preserve"> International Arts Festival / Festival for Vancouver Opera</w:t>
      </w:r>
    </w:p>
    <w:p w14:paraId="1A402F20" w14:textId="6A2B1B0F" w:rsidR="008A0C1E" w:rsidRPr="00EB6E3C" w:rsidRDefault="008A0C1E" w:rsidP="007B08BA">
      <w:pPr>
        <w:ind w:left="851" w:hanging="851"/>
        <w:rPr>
          <w:rFonts w:eastAsia="Times New Roman"/>
          <w:sz w:val="22"/>
          <w:szCs w:val="22"/>
          <w:lang w:val="en-US"/>
        </w:rPr>
      </w:pPr>
      <w:r w:rsidRPr="00EB6E3C">
        <w:rPr>
          <w:rFonts w:eastAsia="Times New Roman"/>
          <w:sz w:val="22"/>
          <w:szCs w:val="22"/>
          <w:lang w:val="en-US"/>
        </w:rPr>
        <w:t xml:space="preserve">2016 </w:t>
      </w:r>
      <w:r w:rsidRPr="00EB6E3C">
        <w:rPr>
          <w:rFonts w:eastAsia="Times New Roman"/>
          <w:sz w:val="22"/>
          <w:szCs w:val="22"/>
          <w:lang w:val="en-US"/>
        </w:rPr>
        <w:tab/>
        <w:t xml:space="preserve">- </w:t>
      </w:r>
      <w:r w:rsidR="00224073" w:rsidRPr="00EB6E3C">
        <w:rPr>
          <w:rFonts w:eastAsia="Times New Roman"/>
          <w:sz w:val="22"/>
          <w:szCs w:val="22"/>
          <w:lang w:val="en-US"/>
        </w:rPr>
        <w:t>KVS, Brussels</w:t>
      </w:r>
    </w:p>
    <w:p w14:paraId="2E287492" w14:textId="05302119" w:rsidR="008A0C1E" w:rsidRPr="00EB6E3C" w:rsidRDefault="008A0C1E" w:rsidP="008A0C1E">
      <w:pPr>
        <w:ind w:left="851"/>
        <w:rPr>
          <w:rFonts w:eastAsia="Times New Roman"/>
          <w:sz w:val="22"/>
          <w:szCs w:val="22"/>
          <w:lang w:val="en-US"/>
        </w:rPr>
      </w:pPr>
      <w:r w:rsidRPr="00EB6E3C">
        <w:rPr>
          <w:rFonts w:eastAsia="Times New Roman"/>
          <w:sz w:val="22"/>
          <w:szCs w:val="22"/>
          <w:lang w:val="en-US"/>
        </w:rPr>
        <w:t xml:space="preserve">- </w:t>
      </w:r>
      <w:r w:rsidR="00224073" w:rsidRPr="00EB6E3C">
        <w:rPr>
          <w:rFonts w:eastAsia="Times New Roman"/>
          <w:sz w:val="22"/>
          <w:szCs w:val="22"/>
          <w:lang w:val="en-US"/>
        </w:rPr>
        <w:t>TAP, Poitiers</w:t>
      </w:r>
      <w:r w:rsidR="00282F36" w:rsidRPr="00EB6E3C">
        <w:rPr>
          <w:rFonts w:eastAsia="Times New Roman"/>
          <w:sz w:val="22"/>
          <w:szCs w:val="22"/>
          <w:lang w:val="en-US"/>
        </w:rPr>
        <w:t xml:space="preserve"> </w:t>
      </w:r>
    </w:p>
    <w:p w14:paraId="304A59D9" w14:textId="18AD8F77" w:rsidR="008A0C1E" w:rsidRPr="00EB6E3C" w:rsidRDefault="008A0C1E" w:rsidP="008A0C1E">
      <w:pPr>
        <w:ind w:left="851"/>
        <w:rPr>
          <w:rFonts w:eastAsia="Times New Roman"/>
          <w:sz w:val="22"/>
          <w:szCs w:val="22"/>
          <w:lang w:val="en-US"/>
        </w:rPr>
      </w:pPr>
      <w:r w:rsidRPr="00EB6E3C">
        <w:rPr>
          <w:rFonts w:eastAsia="Times New Roman"/>
          <w:sz w:val="22"/>
          <w:szCs w:val="22"/>
          <w:lang w:val="en-US"/>
        </w:rPr>
        <w:t xml:space="preserve">- </w:t>
      </w:r>
      <w:proofErr w:type="spellStart"/>
      <w:r w:rsidR="00224073" w:rsidRPr="00EB6E3C">
        <w:rPr>
          <w:rFonts w:eastAsia="Times New Roman"/>
          <w:sz w:val="22"/>
          <w:szCs w:val="22"/>
          <w:lang w:val="en-US"/>
        </w:rPr>
        <w:t>Cankarjev</w:t>
      </w:r>
      <w:proofErr w:type="spellEnd"/>
      <w:r w:rsidR="00224073" w:rsidRPr="00EB6E3C">
        <w:rPr>
          <w:rFonts w:eastAsia="Times New Roman"/>
          <w:sz w:val="22"/>
          <w:szCs w:val="22"/>
          <w:lang w:val="en-US"/>
        </w:rPr>
        <w:t xml:space="preserve"> Dom, Ljubljana</w:t>
      </w:r>
    </w:p>
    <w:p w14:paraId="1728E1FB" w14:textId="30F4442D" w:rsidR="008A0C1E" w:rsidRPr="00EB6E3C" w:rsidRDefault="008A0C1E" w:rsidP="008A0C1E">
      <w:pPr>
        <w:ind w:left="851"/>
        <w:rPr>
          <w:rFonts w:eastAsia="Times New Roman"/>
          <w:sz w:val="22"/>
          <w:szCs w:val="22"/>
          <w:lang w:val="en-US"/>
        </w:rPr>
      </w:pPr>
      <w:r w:rsidRPr="00EB6E3C">
        <w:rPr>
          <w:rFonts w:eastAsia="Times New Roman"/>
          <w:sz w:val="22"/>
          <w:szCs w:val="22"/>
          <w:lang w:val="en-US"/>
        </w:rPr>
        <w:t xml:space="preserve">- </w:t>
      </w:r>
      <w:r w:rsidR="00224073" w:rsidRPr="00EB6E3C">
        <w:rPr>
          <w:rFonts w:eastAsia="Times New Roman"/>
          <w:sz w:val="22"/>
          <w:szCs w:val="22"/>
          <w:lang w:val="en-US"/>
        </w:rPr>
        <w:t>Macao Arts Festival</w:t>
      </w:r>
    </w:p>
    <w:p w14:paraId="7DE9BEB9" w14:textId="5C57F841" w:rsidR="008A0C1E" w:rsidRPr="00224073" w:rsidRDefault="008A0C1E" w:rsidP="008A0C1E">
      <w:pPr>
        <w:ind w:left="851"/>
        <w:rPr>
          <w:rFonts w:eastAsia="Times New Roman"/>
          <w:sz w:val="22"/>
          <w:szCs w:val="22"/>
          <w:lang w:val="fr-FR"/>
        </w:rPr>
      </w:pPr>
      <w:r w:rsidRPr="00224073">
        <w:rPr>
          <w:rFonts w:eastAsia="Times New Roman"/>
          <w:sz w:val="22"/>
          <w:szCs w:val="22"/>
          <w:lang w:val="fr-FR"/>
        </w:rPr>
        <w:t xml:space="preserve">- </w:t>
      </w:r>
      <w:r w:rsidR="00224073" w:rsidRPr="00224073">
        <w:rPr>
          <w:rFonts w:eastAsia="Times New Roman"/>
          <w:sz w:val="22"/>
          <w:szCs w:val="22"/>
          <w:lang w:val="fr-FR"/>
        </w:rPr>
        <w:t xml:space="preserve">Napoli </w:t>
      </w:r>
      <w:proofErr w:type="spellStart"/>
      <w:r w:rsidR="00224073" w:rsidRPr="00224073">
        <w:rPr>
          <w:rFonts w:eastAsia="Times New Roman"/>
          <w:sz w:val="22"/>
          <w:szCs w:val="22"/>
          <w:lang w:val="fr-FR"/>
        </w:rPr>
        <w:t>Teatro</w:t>
      </w:r>
      <w:proofErr w:type="spellEnd"/>
      <w:r w:rsidR="00224073" w:rsidRPr="00224073">
        <w:rPr>
          <w:rFonts w:eastAsia="Times New Roman"/>
          <w:sz w:val="22"/>
          <w:szCs w:val="22"/>
          <w:lang w:val="fr-FR"/>
        </w:rPr>
        <w:t xml:space="preserve"> Festival, Naples</w:t>
      </w:r>
    </w:p>
    <w:p w14:paraId="2662B5CC" w14:textId="4998D349" w:rsidR="008A0C1E" w:rsidRPr="00224073" w:rsidRDefault="008A0C1E" w:rsidP="008A0C1E">
      <w:pPr>
        <w:ind w:left="851"/>
        <w:rPr>
          <w:rFonts w:eastAsia="Times New Roman"/>
          <w:sz w:val="22"/>
          <w:szCs w:val="22"/>
          <w:lang w:val="fr-FR"/>
        </w:rPr>
      </w:pPr>
      <w:r w:rsidRPr="00224073">
        <w:rPr>
          <w:rFonts w:eastAsia="Times New Roman"/>
          <w:sz w:val="22"/>
          <w:szCs w:val="22"/>
          <w:lang w:val="fr-FR"/>
        </w:rPr>
        <w:t>-</w:t>
      </w:r>
      <w:r w:rsidR="00224073" w:rsidRPr="00224073">
        <w:rPr>
          <w:rFonts w:eastAsia="Times New Roman"/>
          <w:sz w:val="22"/>
          <w:szCs w:val="22"/>
          <w:lang w:val="fr-FR"/>
        </w:rPr>
        <w:t xml:space="preserve"> Festival de </w:t>
      </w:r>
      <w:proofErr w:type="spellStart"/>
      <w:r w:rsidR="00224073" w:rsidRPr="00224073">
        <w:rPr>
          <w:rFonts w:eastAsia="Times New Roman"/>
          <w:sz w:val="22"/>
          <w:szCs w:val="22"/>
          <w:lang w:val="fr-FR"/>
        </w:rPr>
        <w:t>Marseilles</w:t>
      </w:r>
      <w:proofErr w:type="spellEnd"/>
    </w:p>
    <w:p w14:paraId="74F3DF4B" w14:textId="77C00A44" w:rsidR="008A0C1E" w:rsidRDefault="008A0C1E" w:rsidP="008A0C1E">
      <w:pPr>
        <w:ind w:left="85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</w:t>
      </w:r>
      <w:r w:rsidR="00282F36" w:rsidRPr="007A1917">
        <w:rPr>
          <w:rFonts w:eastAsia="Times New Roman"/>
          <w:sz w:val="22"/>
          <w:szCs w:val="22"/>
        </w:rPr>
        <w:t xml:space="preserve">The Athens </w:t>
      </w:r>
      <w:r w:rsidR="00224073">
        <w:rPr>
          <w:rFonts w:eastAsia="Times New Roman"/>
          <w:sz w:val="22"/>
          <w:szCs w:val="22"/>
        </w:rPr>
        <w:t>Festival</w:t>
      </w:r>
    </w:p>
    <w:p w14:paraId="7C0E4373" w14:textId="0329977D" w:rsidR="008A0C1E" w:rsidRDefault="008A0C1E" w:rsidP="008A0C1E">
      <w:pPr>
        <w:ind w:left="85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</w:t>
      </w:r>
      <w:r w:rsidR="00282F36" w:rsidRPr="007A1917">
        <w:rPr>
          <w:rFonts w:eastAsia="Times New Roman"/>
          <w:sz w:val="22"/>
          <w:szCs w:val="22"/>
        </w:rPr>
        <w:t>Fai</w:t>
      </w:r>
      <w:r w:rsidR="00224073">
        <w:rPr>
          <w:rFonts w:eastAsia="Times New Roman"/>
          <w:sz w:val="22"/>
          <w:szCs w:val="22"/>
        </w:rPr>
        <w:t>rfield University, Connecticut</w:t>
      </w:r>
    </w:p>
    <w:p w14:paraId="2CCC9989" w14:textId="27CBD5AF" w:rsidR="008A0C1E" w:rsidRDefault="008A0C1E" w:rsidP="008A0C1E">
      <w:pPr>
        <w:ind w:left="85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</w:t>
      </w:r>
      <w:r w:rsidR="00224073">
        <w:rPr>
          <w:rFonts w:eastAsia="Times New Roman"/>
          <w:sz w:val="22"/>
          <w:szCs w:val="22"/>
        </w:rPr>
        <w:t>Philadelphia Fringe</w:t>
      </w:r>
    </w:p>
    <w:p w14:paraId="6AF9E518" w14:textId="492728A8" w:rsidR="00282F36" w:rsidRPr="007A1917" w:rsidRDefault="008A0C1E" w:rsidP="008A0C1E">
      <w:pPr>
        <w:ind w:left="85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</w:t>
      </w:r>
      <w:r w:rsidR="00282F36" w:rsidRPr="007A1917">
        <w:rPr>
          <w:rFonts w:eastAsia="Times New Roman"/>
          <w:sz w:val="22"/>
          <w:szCs w:val="22"/>
        </w:rPr>
        <w:t xml:space="preserve">Scene </w:t>
      </w:r>
      <w:proofErr w:type="spellStart"/>
      <w:r w:rsidR="00282F36" w:rsidRPr="007A1917">
        <w:rPr>
          <w:rFonts w:eastAsia="Times New Roman"/>
          <w:sz w:val="22"/>
          <w:szCs w:val="22"/>
        </w:rPr>
        <w:t>Nationale</w:t>
      </w:r>
      <w:proofErr w:type="spellEnd"/>
      <w:r w:rsidR="00282F36" w:rsidRPr="007A1917">
        <w:rPr>
          <w:rFonts w:eastAsia="Times New Roman"/>
          <w:sz w:val="22"/>
          <w:szCs w:val="22"/>
        </w:rPr>
        <w:t xml:space="preserve"> de Quimper</w:t>
      </w:r>
    </w:p>
    <w:p w14:paraId="7A016AAB" w14:textId="77777777" w:rsidR="003D223C" w:rsidRDefault="003D223C" w:rsidP="007B08BA">
      <w:pPr>
        <w:ind w:left="851" w:hanging="851"/>
        <w:rPr>
          <w:rFonts w:eastAsia="Times New Roman"/>
          <w:sz w:val="22"/>
          <w:szCs w:val="22"/>
        </w:rPr>
      </w:pPr>
    </w:p>
    <w:p w14:paraId="6432C071" w14:textId="68FC143E" w:rsidR="008A0C1E" w:rsidRDefault="008A0C1E" w:rsidP="007B08BA">
      <w:pPr>
        <w:ind w:left="851" w:hanging="85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2015 </w:t>
      </w:r>
      <w:r>
        <w:rPr>
          <w:rFonts w:eastAsia="Times New Roman"/>
          <w:sz w:val="22"/>
          <w:szCs w:val="22"/>
        </w:rPr>
        <w:tab/>
        <w:t xml:space="preserve">- </w:t>
      </w:r>
      <w:r w:rsidR="00E361D4" w:rsidRPr="007A1917">
        <w:rPr>
          <w:rFonts w:eastAsia="Times New Roman"/>
          <w:sz w:val="22"/>
          <w:szCs w:val="22"/>
        </w:rPr>
        <w:t>Asian Culture Complex Art</w:t>
      </w:r>
      <w:r w:rsidR="00224073">
        <w:rPr>
          <w:rFonts w:eastAsia="Times New Roman"/>
          <w:sz w:val="22"/>
          <w:szCs w:val="22"/>
        </w:rPr>
        <w:t>s Theatre Gwangju, South Korea</w:t>
      </w:r>
    </w:p>
    <w:p w14:paraId="52281FC0" w14:textId="31E555AC" w:rsidR="008A0C1E" w:rsidRPr="00224073" w:rsidRDefault="008A0C1E" w:rsidP="008A0C1E">
      <w:pPr>
        <w:ind w:left="851"/>
        <w:rPr>
          <w:rFonts w:eastAsia="Times New Roman"/>
          <w:sz w:val="22"/>
          <w:szCs w:val="22"/>
          <w:lang w:val="de"/>
        </w:rPr>
      </w:pPr>
      <w:r w:rsidRPr="00224073">
        <w:rPr>
          <w:rFonts w:eastAsia="Times New Roman"/>
          <w:sz w:val="22"/>
          <w:szCs w:val="22"/>
          <w:lang w:val="de"/>
        </w:rPr>
        <w:t xml:space="preserve">- </w:t>
      </w:r>
      <w:r w:rsidR="00224073" w:rsidRPr="00224073">
        <w:rPr>
          <w:rFonts w:eastAsia="Times New Roman"/>
          <w:sz w:val="22"/>
          <w:szCs w:val="22"/>
          <w:lang w:val="de"/>
        </w:rPr>
        <w:t>Brisbane Festival</w:t>
      </w:r>
    </w:p>
    <w:p w14:paraId="39E4319E" w14:textId="191FDC71" w:rsidR="008A0C1E" w:rsidRPr="00224073" w:rsidRDefault="008A0C1E" w:rsidP="008A0C1E">
      <w:pPr>
        <w:ind w:left="851"/>
        <w:rPr>
          <w:rFonts w:eastAsia="Times New Roman"/>
          <w:sz w:val="22"/>
          <w:szCs w:val="22"/>
          <w:lang w:val="de"/>
        </w:rPr>
      </w:pPr>
      <w:r w:rsidRPr="00224073">
        <w:rPr>
          <w:rFonts w:eastAsia="Times New Roman"/>
          <w:sz w:val="22"/>
          <w:szCs w:val="22"/>
          <w:lang w:val="de"/>
        </w:rPr>
        <w:t xml:space="preserve">- </w:t>
      </w:r>
      <w:r w:rsidR="00E361D4" w:rsidRPr="00224073">
        <w:rPr>
          <w:rFonts w:eastAsia="Times New Roman"/>
          <w:sz w:val="22"/>
          <w:szCs w:val="22"/>
          <w:lang w:val="de"/>
        </w:rPr>
        <w:t>Kampnagel Intern</w:t>
      </w:r>
      <w:r w:rsidR="00224073" w:rsidRPr="00224073">
        <w:rPr>
          <w:rFonts w:eastAsia="Times New Roman"/>
          <w:sz w:val="22"/>
          <w:szCs w:val="22"/>
          <w:lang w:val="de"/>
        </w:rPr>
        <w:t>ationale Kulturfabrik, Hamburg</w:t>
      </w:r>
    </w:p>
    <w:p w14:paraId="5C46AAA8" w14:textId="41C1DBCA" w:rsidR="008A0C1E" w:rsidRPr="00224073" w:rsidRDefault="008A0C1E" w:rsidP="008A0C1E">
      <w:pPr>
        <w:ind w:left="851"/>
        <w:rPr>
          <w:rFonts w:eastAsia="Times New Roman"/>
          <w:sz w:val="22"/>
          <w:szCs w:val="22"/>
          <w:lang w:val="es"/>
        </w:rPr>
      </w:pPr>
      <w:r w:rsidRPr="00224073">
        <w:rPr>
          <w:rFonts w:eastAsia="Times New Roman"/>
          <w:sz w:val="22"/>
          <w:szCs w:val="22"/>
          <w:lang w:val="es"/>
        </w:rPr>
        <w:t xml:space="preserve">- </w:t>
      </w:r>
      <w:r w:rsidR="00224073" w:rsidRPr="00224073">
        <w:rPr>
          <w:rFonts w:eastAsia="Times New Roman"/>
          <w:sz w:val="22"/>
          <w:szCs w:val="22"/>
          <w:lang w:val="es"/>
        </w:rPr>
        <w:t>FIBA - Buenos Aires</w:t>
      </w:r>
    </w:p>
    <w:p w14:paraId="2B5342CF" w14:textId="0343A925" w:rsidR="008A0C1E" w:rsidRPr="00224073" w:rsidRDefault="008A0C1E" w:rsidP="008A0C1E">
      <w:pPr>
        <w:ind w:left="851"/>
        <w:rPr>
          <w:rFonts w:eastAsia="Times New Roman"/>
          <w:sz w:val="22"/>
          <w:szCs w:val="22"/>
          <w:lang w:val="es"/>
        </w:rPr>
      </w:pPr>
      <w:r w:rsidRPr="00224073">
        <w:rPr>
          <w:rFonts w:eastAsia="Times New Roman"/>
          <w:sz w:val="22"/>
          <w:szCs w:val="22"/>
          <w:lang w:val="es"/>
        </w:rPr>
        <w:t xml:space="preserve">- </w:t>
      </w:r>
      <w:r w:rsidR="00E361D4" w:rsidRPr="00224073">
        <w:rPr>
          <w:rFonts w:eastAsia="Times New Roman"/>
          <w:sz w:val="22"/>
          <w:szCs w:val="22"/>
          <w:lang w:val="es"/>
        </w:rPr>
        <w:t>Santiago a Mi</w:t>
      </w:r>
      <w:r w:rsidR="00224073" w:rsidRPr="00224073">
        <w:rPr>
          <w:rFonts w:eastAsia="Times New Roman"/>
          <w:sz w:val="22"/>
          <w:szCs w:val="22"/>
          <w:lang w:val="es"/>
        </w:rPr>
        <w:t>l, Santiago</w:t>
      </w:r>
    </w:p>
    <w:p w14:paraId="0FD6BB17" w14:textId="320CA189" w:rsidR="007B08BA" w:rsidRPr="007A1917" w:rsidRDefault="008A0C1E" w:rsidP="008A0C1E">
      <w:pPr>
        <w:ind w:left="85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</w:t>
      </w:r>
      <w:r w:rsidR="007B08BA" w:rsidRPr="007A1917">
        <w:rPr>
          <w:rFonts w:eastAsia="Times New Roman"/>
          <w:sz w:val="22"/>
          <w:szCs w:val="22"/>
        </w:rPr>
        <w:t xml:space="preserve">Auckland Festival </w:t>
      </w:r>
      <w:r w:rsidR="00E361D4" w:rsidRPr="007A1917">
        <w:rPr>
          <w:rFonts w:eastAsia="Times New Roman"/>
          <w:sz w:val="22"/>
          <w:szCs w:val="22"/>
        </w:rPr>
        <w:t xml:space="preserve"> </w:t>
      </w:r>
    </w:p>
    <w:p w14:paraId="1FF0944F" w14:textId="52F69489" w:rsidR="008A0C1E" w:rsidRPr="004076DE" w:rsidRDefault="008A0C1E" w:rsidP="009D06D9">
      <w:pPr>
        <w:ind w:left="851" w:hanging="851"/>
        <w:rPr>
          <w:rFonts w:eastAsia="Times New Roman"/>
          <w:sz w:val="22"/>
          <w:szCs w:val="22"/>
          <w:lang w:val="en-US"/>
        </w:rPr>
      </w:pPr>
      <w:r w:rsidRPr="004076DE">
        <w:rPr>
          <w:rFonts w:eastAsia="Times New Roman"/>
          <w:sz w:val="22"/>
          <w:szCs w:val="22"/>
          <w:lang w:val="en-US"/>
        </w:rPr>
        <w:t xml:space="preserve">2014 </w:t>
      </w:r>
      <w:r w:rsidRPr="004076DE">
        <w:rPr>
          <w:rFonts w:eastAsia="Times New Roman"/>
          <w:sz w:val="22"/>
          <w:szCs w:val="22"/>
          <w:lang w:val="en-US"/>
        </w:rPr>
        <w:tab/>
        <w:t xml:space="preserve">- </w:t>
      </w:r>
      <w:r w:rsidR="00224073" w:rsidRPr="004076DE">
        <w:rPr>
          <w:rFonts w:eastAsia="Times New Roman"/>
          <w:sz w:val="22"/>
          <w:szCs w:val="22"/>
          <w:lang w:val="en-US"/>
        </w:rPr>
        <w:t>Artscape Theatre, Cape Town</w:t>
      </w:r>
    </w:p>
    <w:p w14:paraId="2C95ED48" w14:textId="404E0707" w:rsidR="008A0C1E" w:rsidRPr="00224073" w:rsidRDefault="008A0C1E" w:rsidP="008A0C1E">
      <w:pPr>
        <w:ind w:left="851"/>
        <w:rPr>
          <w:rFonts w:eastAsia="Times New Roman"/>
          <w:sz w:val="22"/>
          <w:szCs w:val="22"/>
          <w:lang w:val="de"/>
        </w:rPr>
      </w:pPr>
      <w:r w:rsidRPr="00224073">
        <w:rPr>
          <w:rFonts w:eastAsia="Times New Roman"/>
          <w:sz w:val="22"/>
          <w:szCs w:val="22"/>
          <w:lang w:val="de"/>
        </w:rPr>
        <w:t xml:space="preserve">- </w:t>
      </w:r>
      <w:proofErr w:type="spellStart"/>
      <w:r w:rsidR="00E361D4" w:rsidRPr="00224073">
        <w:rPr>
          <w:rFonts w:eastAsia="Times New Roman"/>
          <w:sz w:val="22"/>
          <w:szCs w:val="22"/>
          <w:lang w:val="de"/>
        </w:rPr>
        <w:t>Kunsten</w:t>
      </w:r>
      <w:proofErr w:type="spellEnd"/>
      <w:r w:rsidR="00E361D4" w:rsidRPr="00224073">
        <w:rPr>
          <w:rFonts w:eastAsia="Times New Roman"/>
          <w:sz w:val="22"/>
          <w:szCs w:val="22"/>
          <w:lang w:val="de"/>
        </w:rPr>
        <w:t xml:space="preserve"> Fes</w:t>
      </w:r>
      <w:r w:rsidR="00224073" w:rsidRPr="00224073">
        <w:rPr>
          <w:rFonts w:eastAsia="Times New Roman"/>
          <w:sz w:val="22"/>
          <w:szCs w:val="22"/>
          <w:lang w:val="de"/>
        </w:rPr>
        <w:t xml:space="preserve">tival </w:t>
      </w:r>
      <w:proofErr w:type="gramStart"/>
      <w:r w:rsidR="00224073" w:rsidRPr="00224073">
        <w:rPr>
          <w:rFonts w:eastAsia="Times New Roman"/>
          <w:sz w:val="22"/>
          <w:szCs w:val="22"/>
          <w:lang w:val="de"/>
        </w:rPr>
        <w:t>des Arts</w:t>
      </w:r>
      <w:proofErr w:type="gramEnd"/>
      <w:r w:rsidR="00224073" w:rsidRPr="00224073">
        <w:rPr>
          <w:rFonts w:eastAsia="Times New Roman"/>
          <w:sz w:val="22"/>
          <w:szCs w:val="22"/>
          <w:lang w:val="de"/>
        </w:rPr>
        <w:t xml:space="preserve"> / KVS, </w:t>
      </w:r>
      <w:proofErr w:type="spellStart"/>
      <w:r w:rsidR="00224073" w:rsidRPr="00224073">
        <w:rPr>
          <w:rFonts w:eastAsia="Times New Roman"/>
          <w:sz w:val="22"/>
          <w:szCs w:val="22"/>
          <w:lang w:val="de"/>
        </w:rPr>
        <w:t>Brussels</w:t>
      </w:r>
      <w:proofErr w:type="spellEnd"/>
    </w:p>
    <w:p w14:paraId="334EA309" w14:textId="090C5ADE" w:rsidR="008A0C1E" w:rsidRPr="00224073" w:rsidRDefault="008A0C1E" w:rsidP="008A0C1E">
      <w:pPr>
        <w:ind w:left="851"/>
        <w:rPr>
          <w:rFonts w:eastAsia="Times New Roman"/>
          <w:sz w:val="22"/>
          <w:szCs w:val="22"/>
          <w:lang w:val="de"/>
        </w:rPr>
      </w:pPr>
      <w:r w:rsidRPr="00224073">
        <w:rPr>
          <w:rFonts w:eastAsia="Times New Roman"/>
          <w:sz w:val="22"/>
          <w:szCs w:val="22"/>
          <w:lang w:val="de"/>
        </w:rPr>
        <w:t xml:space="preserve">- </w:t>
      </w:r>
      <w:proofErr w:type="spellStart"/>
      <w:r w:rsidR="00224073" w:rsidRPr="00224073">
        <w:rPr>
          <w:rFonts w:eastAsia="Times New Roman"/>
          <w:sz w:val="22"/>
          <w:szCs w:val="22"/>
          <w:lang w:val="de"/>
        </w:rPr>
        <w:t>Operadagen</w:t>
      </w:r>
      <w:proofErr w:type="spellEnd"/>
      <w:r w:rsidR="00224073" w:rsidRPr="00224073">
        <w:rPr>
          <w:rFonts w:eastAsia="Times New Roman"/>
          <w:sz w:val="22"/>
          <w:szCs w:val="22"/>
          <w:lang w:val="de"/>
        </w:rPr>
        <w:t>, Rotterdam</w:t>
      </w:r>
    </w:p>
    <w:p w14:paraId="5264AF41" w14:textId="2ED2E71D" w:rsidR="008A0C1E" w:rsidRPr="00224073" w:rsidRDefault="008A0C1E" w:rsidP="008A0C1E">
      <w:pPr>
        <w:ind w:left="851"/>
        <w:rPr>
          <w:rFonts w:eastAsia="Times New Roman"/>
          <w:sz w:val="22"/>
          <w:szCs w:val="22"/>
          <w:lang w:val="de"/>
        </w:rPr>
      </w:pPr>
      <w:r w:rsidRPr="00224073">
        <w:rPr>
          <w:rFonts w:eastAsia="Times New Roman"/>
          <w:sz w:val="22"/>
          <w:szCs w:val="22"/>
          <w:lang w:val="de"/>
        </w:rPr>
        <w:t xml:space="preserve">- </w:t>
      </w:r>
      <w:r w:rsidR="00224073" w:rsidRPr="00224073">
        <w:rPr>
          <w:rFonts w:eastAsia="Times New Roman"/>
          <w:sz w:val="22"/>
          <w:szCs w:val="22"/>
          <w:lang w:val="de"/>
        </w:rPr>
        <w:t>Wiener Festwochen, Vienna</w:t>
      </w:r>
    </w:p>
    <w:p w14:paraId="5AC1769C" w14:textId="4E562424" w:rsidR="008A0C1E" w:rsidRPr="00224073" w:rsidRDefault="008A0C1E" w:rsidP="008A0C1E">
      <w:pPr>
        <w:ind w:left="851"/>
        <w:rPr>
          <w:rFonts w:eastAsia="Times New Roman"/>
          <w:sz w:val="22"/>
          <w:szCs w:val="22"/>
          <w:lang w:val="de"/>
        </w:rPr>
      </w:pPr>
      <w:r w:rsidRPr="00224073">
        <w:rPr>
          <w:rFonts w:eastAsia="Times New Roman"/>
          <w:sz w:val="22"/>
          <w:szCs w:val="22"/>
          <w:lang w:val="de"/>
        </w:rPr>
        <w:t xml:space="preserve">- </w:t>
      </w:r>
      <w:r w:rsidR="00224073" w:rsidRPr="00224073">
        <w:rPr>
          <w:rFonts w:eastAsia="Times New Roman"/>
          <w:sz w:val="22"/>
          <w:szCs w:val="22"/>
          <w:lang w:val="de"/>
        </w:rPr>
        <w:t>Theaterformen, Braunschweig</w:t>
      </w:r>
    </w:p>
    <w:p w14:paraId="0C26525E" w14:textId="1EECB402" w:rsidR="008A0C1E" w:rsidRPr="004076DE" w:rsidRDefault="008A0C1E" w:rsidP="008A0C1E">
      <w:pPr>
        <w:ind w:left="851"/>
        <w:rPr>
          <w:rFonts w:eastAsia="Times New Roman"/>
          <w:sz w:val="22"/>
          <w:szCs w:val="22"/>
          <w:lang w:val="de"/>
        </w:rPr>
      </w:pPr>
      <w:r w:rsidRPr="004076DE">
        <w:rPr>
          <w:rFonts w:eastAsia="Times New Roman"/>
          <w:sz w:val="22"/>
          <w:szCs w:val="22"/>
          <w:lang w:val="de"/>
        </w:rPr>
        <w:t xml:space="preserve">- </w:t>
      </w:r>
      <w:r w:rsidR="00224073" w:rsidRPr="004076DE">
        <w:rPr>
          <w:rFonts w:eastAsia="Times New Roman"/>
          <w:sz w:val="22"/>
          <w:szCs w:val="22"/>
          <w:lang w:val="de"/>
        </w:rPr>
        <w:t xml:space="preserve">The </w:t>
      </w:r>
      <w:proofErr w:type="spellStart"/>
      <w:r w:rsidR="00224073" w:rsidRPr="004076DE">
        <w:rPr>
          <w:rFonts w:eastAsia="Times New Roman"/>
          <w:sz w:val="22"/>
          <w:szCs w:val="22"/>
          <w:lang w:val="de"/>
        </w:rPr>
        <w:t>Barbican</w:t>
      </w:r>
      <w:proofErr w:type="spellEnd"/>
      <w:r w:rsidR="00224073" w:rsidRPr="004076DE">
        <w:rPr>
          <w:rFonts w:eastAsia="Times New Roman"/>
          <w:sz w:val="22"/>
          <w:szCs w:val="22"/>
          <w:lang w:val="de"/>
        </w:rPr>
        <w:t>, London</w:t>
      </w:r>
    </w:p>
    <w:p w14:paraId="5EE66AD5" w14:textId="32BBA2DB" w:rsidR="008A0C1E" w:rsidRPr="004076DE" w:rsidRDefault="008A0C1E" w:rsidP="008A0C1E">
      <w:pPr>
        <w:ind w:left="851"/>
        <w:rPr>
          <w:rFonts w:eastAsia="Times New Roman"/>
          <w:sz w:val="22"/>
          <w:szCs w:val="22"/>
          <w:lang w:val="de"/>
        </w:rPr>
      </w:pPr>
      <w:r w:rsidRPr="004076DE">
        <w:rPr>
          <w:rFonts w:eastAsia="Times New Roman"/>
          <w:sz w:val="22"/>
          <w:szCs w:val="22"/>
          <w:lang w:val="de"/>
        </w:rPr>
        <w:t xml:space="preserve">- </w:t>
      </w:r>
      <w:proofErr w:type="spellStart"/>
      <w:r w:rsidR="00224073" w:rsidRPr="004076DE">
        <w:rPr>
          <w:rFonts w:eastAsia="Times New Roman"/>
          <w:sz w:val="22"/>
          <w:szCs w:val="22"/>
          <w:lang w:val="de"/>
        </w:rPr>
        <w:t>Temporada</w:t>
      </w:r>
      <w:proofErr w:type="spellEnd"/>
      <w:r w:rsidR="00224073" w:rsidRPr="004076DE">
        <w:rPr>
          <w:rFonts w:eastAsia="Times New Roman"/>
          <w:sz w:val="22"/>
          <w:szCs w:val="22"/>
          <w:lang w:val="de"/>
        </w:rPr>
        <w:t xml:space="preserve"> Alta, Girona</w:t>
      </w:r>
    </w:p>
    <w:p w14:paraId="69FB366C" w14:textId="79B7061B" w:rsidR="008A0C1E" w:rsidRPr="004076DE" w:rsidRDefault="008A0C1E" w:rsidP="008A0C1E">
      <w:pPr>
        <w:ind w:left="851"/>
        <w:rPr>
          <w:rFonts w:eastAsia="Times New Roman"/>
          <w:sz w:val="22"/>
          <w:szCs w:val="22"/>
          <w:lang w:val="de"/>
        </w:rPr>
      </w:pPr>
      <w:r w:rsidRPr="004076DE">
        <w:rPr>
          <w:rFonts w:eastAsia="Times New Roman"/>
          <w:sz w:val="22"/>
          <w:szCs w:val="22"/>
          <w:lang w:val="de"/>
        </w:rPr>
        <w:t xml:space="preserve">- </w:t>
      </w:r>
      <w:r w:rsidR="00E361D4" w:rsidRPr="004076DE">
        <w:rPr>
          <w:rFonts w:eastAsia="Times New Roman"/>
          <w:sz w:val="22"/>
          <w:szCs w:val="22"/>
          <w:lang w:val="de"/>
        </w:rPr>
        <w:t xml:space="preserve">Maria Matos </w:t>
      </w:r>
      <w:proofErr w:type="spellStart"/>
      <w:r w:rsidR="00E361D4" w:rsidRPr="004076DE">
        <w:rPr>
          <w:rFonts w:eastAsia="Times New Roman"/>
          <w:sz w:val="22"/>
          <w:szCs w:val="22"/>
          <w:lang w:val="de"/>
        </w:rPr>
        <w:t>Theat</w:t>
      </w:r>
      <w:r w:rsidR="00224073" w:rsidRPr="004076DE">
        <w:rPr>
          <w:rFonts w:eastAsia="Times New Roman"/>
          <w:sz w:val="22"/>
          <w:szCs w:val="22"/>
          <w:lang w:val="de"/>
        </w:rPr>
        <w:t>ro</w:t>
      </w:r>
      <w:proofErr w:type="spellEnd"/>
      <w:r w:rsidR="00224073" w:rsidRPr="004076DE">
        <w:rPr>
          <w:rFonts w:eastAsia="Times New Roman"/>
          <w:sz w:val="22"/>
          <w:szCs w:val="22"/>
          <w:lang w:val="de"/>
        </w:rPr>
        <w:t xml:space="preserve"> </w:t>
      </w:r>
      <w:proofErr w:type="spellStart"/>
      <w:r w:rsidR="00224073" w:rsidRPr="004076DE">
        <w:rPr>
          <w:rFonts w:eastAsia="Times New Roman"/>
          <w:sz w:val="22"/>
          <w:szCs w:val="22"/>
          <w:lang w:val="de"/>
        </w:rPr>
        <w:t>Muncipale</w:t>
      </w:r>
      <w:proofErr w:type="spellEnd"/>
      <w:r w:rsidR="00224073" w:rsidRPr="004076DE">
        <w:rPr>
          <w:rFonts w:eastAsia="Times New Roman"/>
          <w:sz w:val="22"/>
          <w:szCs w:val="22"/>
          <w:lang w:val="de"/>
        </w:rPr>
        <w:t xml:space="preserve">, </w:t>
      </w:r>
      <w:proofErr w:type="spellStart"/>
      <w:r w:rsidR="00224073" w:rsidRPr="004076DE">
        <w:rPr>
          <w:rFonts w:eastAsia="Times New Roman"/>
          <w:sz w:val="22"/>
          <w:szCs w:val="22"/>
          <w:lang w:val="de"/>
        </w:rPr>
        <w:t>Lisbon</w:t>
      </w:r>
      <w:proofErr w:type="spellEnd"/>
    </w:p>
    <w:p w14:paraId="6FCFA183" w14:textId="21989D4E" w:rsidR="008A0C1E" w:rsidRPr="004076DE" w:rsidRDefault="008A0C1E" w:rsidP="008A0C1E">
      <w:pPr>
        <w:ind w:left="851"/>
        <w:rPr>
          <w:rFonts w:eastAsia="Times New Roman"/>
          <w:sz w:val="22"/>
          <w:szCs w:val="22"/>
          <w:lang w:val="de"/>
        </w:rPr>
      </w:pPr>
      <w:r w:rsidRPr="004076DE">
        <w:rPr>
          <w:rFonts w:eastAsia="Times New Roman"/>
          <w:sz w:val="22"/>
          <w:szCs w:val="22"/>
          <w:lang w:val="de"/>
        </w:rPr>
        <w:t xml:space="preserve">- </w:t>
      </w:r>
      <w:r w:rsidR="00224073" w:rsidRPr="004076DE">
        <w:rPr>
          <w:rFonts w:eastAsia="Times New Roman"/>
          <w:sz w:val="22"/>
          <w:szCs w:val="22"/>
          <w:lang w:val="de"/>
        </w:rPr>
        <w:t>Le Parvis, Tarbes</w:t>
      </w:r>
    </w:p>
    <w:p w14:paraId="2DA14902" w14:textId="79B3F407" w:rsidR="008A0C1E" w:rsidRPr="004076DE" w:rsidRDefault="008A0C1E" w:rsidP="008A0C1E">
      <w:pPr>
        <w:ind w:left="851"/>
        <w:rPr>
          <w:rFonts w:eastAsia="Times New Roman"/>
          <w:sz w:val="22"/>
          <w:szCs w:val="22"/>
          <w:lang w:val="de"/>
        </w:rPr>
      </w:pPr>
      <w:r w:rsidRPr="004076DE">
        <w:rPr>
          <w:rFonts w:eastAsia="Times New Roman"/>
          <w:sz w:val="22"/>
          <w:szCs w:val="22"/>
          <w:lang w:val="de"/>
        </w:rPr>
        <w:t xml:space="preserve">- </w:t>
      </w:r>
      <w:proofErr w:type="spellStart"/>
      <w:r w:rsidR="00224073" w:rsidRPr="004076DE">
        <w:rPr>
          <w:rFonts w:eastAsia="Times New Roman"/>
          <w:sz w:val="22"/>
          <w:szCs w:val="22"/>
          <w:lang w:val="de"/>
        </w:rPr>
        <w:t>Theatre</w:t>
      </w:r>
      <w:proofErr w:type="spellEnd"/>
      <w:r w:rsidR="00224073" w:rsidRPr="004076DE">
        <w:rPr>
          <w:rFonts w:eastAsia="Times New Roman"/>
          <w:sz w:val="22"/>
          <w:szCs w:val="22"/>
          <w:lang w:val="de"/>
        </w:rPr>
        <w:t xml:space="preserve"> Garonne, Toulouse</w:t>
      </w:r>
    </w:p>
    <w:p w14:paraId="77B175B0" w14:textId="44955548" w:rsidR="008A0C1E" w:rsidRDefault="008A0C1E" w:rsidP="008A0C1E">
      <w:pPr>
        <w:ind w:left="851"/>
        <w:rPr>
          <w:rFonts w:eastAsia="Times New Roman"/>
          <w:sz w:val="22"/>
          <w:szCs w:val="22"/>
          <w:lang w:val="fr-FR"/>
        </w:rPr>
      </w:pPr>
      <w:r>
        <w:rPr>
          <w:rFonts w:eastAsia="Times New Roman"/>
          <w:sz w:val="22"/>
          <w:szCs w:val="22"/>
          <w:lang w:val="fr-FR"/>
        </w:rPr>
        <w:t xml:space="preserve">- </w:t>
      </w:r>
      <w:r w:rsidR="00224073">
        <w:rPr>
          <w:rFonts w:eastAsia="Times New Roman"/>
          <w:sz w:val="22"/>
          <w:szCs w:val="22"/>
          <w:lang w:val="fr-FR"/>
        </w:rPr>
        <w:t>Le Maillon, Strasbourg</w:t>
      </w:r>
    </w:p>
    <w:p w14:paraId="41BAE422" w14:textId="7B2119A1" w:rsidR="008A0C1E" w:rsidRDefault="008A0C1E" w:rsidP="008A0C1E">
      <w:pPr>
        <w:ind w:left="851"/>
        <w:rPr>
          <w:rFonts w:eastAsia="Times New Roman"/>
          <w:sz w:val="22"/>
          <w:szCs w:val="22"/>
          <w:lang w:val="fr-FR"/>
        </w:rPr>
      </w:pPr>
      <w:r>
        <w:rPr>
          <w:rFonts w:eastAsia="Times New Roman"/>
          <w:sz w:val="22"/>
          <w:szCs w:val="22"/>
          <w:lang w:val="fr-FR"/>
        </w:rPr>
        <w:t xml:space="preserve">- </w:t>
      </w:r>
      <w:r w:rsidR="00E361D4" w:rsidRPr="008A0C1E">
        <w:rPr>
          <w:rFonts w:eastAsia="Times New Roman"/>
          <w:sz w:val="22"/>
          <w:szCs w:val="22"/>
          <w:lang w:val="fr-FR"/>
        </w:rPr>
        <w:t>Festi</w:t>
      </w:r>
      <w:r w:rsidR="00224073">
        <w:rPr>
          <w:rFonts w:eastAsia="Times New Roman"/>
          <w:sz w:val="22"/>
          <w:szCs w:val="22"/>
          <w:lang w:val="fr-FR"/>
        </w:rPr>
        <w:t>val d’Automne/Montreuil, Paris</w:t>
      </w:r>
    </w:p>
    <w:p w14:paraId="079D4162" w14:textId="3D7C7CFB" w:rsidR="008A0C1E" w:rsidRDefault="008A0C1E" w:rsidP="008A0C1E">
      <w:pPr>
        <w:ind w:left="851"/>
        <w:rPr>
          <w:rFonts w:eastAsia="Times New Roman"/>
          <w:sz w:val="22"/>
          <w:szCs w:val="22"/>
          <w:lang w:val="fr-FR"/>
        </w:rPr>
      </w:pPr>
      <w:r>
        <w:rPr>
          <w:rFonts w:eastAsia="Times New Roman"/>
          <w:sz w:val="22"/>
          <w:szCs w:val="22"/>
          <w:lang w:val="fr-FR"/>
        </w:rPr>
        <w:t xml:space="preserve">- </w:t>
      </w:r>
      <w:r w:rsidR="00E361D4" w:rsidRPr="008A0C1E">
        <w:rPr>
          <w:rFonts w:eastAsia="Times New Roman"/>
          <w:sz w:val="22"/>
          <w:szCs w:val="22"/>
          <w:lang w:val="fr-FR"/>
        </w:rPr>
        <w:t>Festival d’Auto</w:t>
      </w:r>
      <w:r w:rsidR="00224073">
        <w:rPr>
          <w:rFonts w:eastAsia="Times New Roman"/>
          <w:sz w:val="22"/>
          <w:szCs w:val="22"/>
          <w:lang w:val="fr-FR"/>
        </w:rPr>
        <w:t>mne/La Ferme du Buisson, Paris</w:t>
      </w:r>
    </w:p>
    <w:p w14:paraId="3CB9FEFC" w14:textId="1A06CFF6" w:rsidR="007222B9" w:rsidRPr="004076DE" w:rsidRDefault="008A0C1E" w:rsidP="008A0C1E">
      <w:pPr>
        <w:ind w:left="851"/>
        <w:rPr>
          <w:rFonts w:ascii="Times New Roman" w:eastAsia="Times New Roman" w:hAnsi="Times New Roman"/>
          <w:sz w:val="22"/>
          <w:szCs w:val="22"/>
          <w:lang w:val="en-US" w:eastAsia="en-US"/>
        </w:rPr>
      </w:pPr>
      <w:r w:rsidRPr="004076DE">
        <w:rPr>
          <w:rFonts w:eastAsia="Times New Roman"/>
          <w:sz w:val="22"/>
          <w:szCs w:val="22"/>
          <w:lang w:val="en-US"/>
        </w:rPr>
        <w:t xml:space="preserve">- </w:t>
      </w:r>
      <w:proofErr w:type="spellStart"/>
      <w:r w:rsidR="00E361D4" w:rsidRPr="004076DE">
        <w:rPr>
          <w:rFonts w:eastAsia="Times New Roman"/>
          <w:sz w:val="22"/>
          <w:szCs w:val="22"/>
          <w:lang w:val="en-US"/>
        </w:rPr>
        <w:t>L’Hippodrome</w:t>
      </w:r>
      <w:proofErr w:type="spellEnd"/>
      <w:r w:rsidR="00E361D4" w:rsidRPr="004076DE">
        <w:rPr>
          <w:rFonts w:eastAsia="Times New Roman"/>
          <w:sz w:val="22"/>
          <w:szCs w:val="22"/>
          <w:lang w:val="en-US"/>
        </w:rPr>
        <w:t xml:space="preserve">, Douai </w:t>
      </w:r>
    </w:p>
    <w:p w14:paraId="3EDC032E" w14:textId="77777777" w:rsidR="00913A35" w:rsidRPr="004076DE" w:rsidRDefault="00913A35" w:rsidP="00E361D4">
      <w:pPr>
        <w:ind w:left="851" w:hanging="851"/>
        <w:rPr>
          <w:b/>
          <w:sz w:val="22"/>
          <w:szCs w:val="22"/>
          <w:lang w:val="en-US"/>
        </w:rPr>
      </w:pPr>
    </w:p>
    <w:p w14:paraId="51E3EEF4" w14:textId="3193162D" w:rsidR="00EA4332" w:rsidRPr="007A1917" w:rsidRDefault="00EA4332" w:rsidP="00E361D4">
      <w:pPr>
        <w:ind w:left="851" w:hanging="851"/>
        <w:rPr>
          <w:b/>
          <w:sz w:val="22"/>
          <w:szCs w:val="22"/>
          <w:lang w:val="en-US"/>
        </w:rPr>
      </w:pPr>
      <w:r w:rsidRPr="007A1917">
        <w:rPr>
          <w:b/>
          <w:sz w:val="22"/>
          <w:szCs w:val="22"/>
          <w:lang w:val="en-US"/>
        </w:rPr>
        <w:t xml:space="preserve">EXHIBIT </w:t>
      </w:r>
      <w:r w:rsidR="00AF7DF3" w:rsidRPr="007A1917">
        <w:rPr>
          <w:b/>
          <w:sz w:val="22"/>
          <w:szCs w:val="22"/>
          <w:lang w:val="en-US"/>
        </w:rPr>
        <w:t xml:space="preserve">A / </w:t>
      </w:r>
      <w:r w:rsidRPr="007A1917">
        <w:rPr>
          <w:b/>
          <w:sz w:val="22"/>
          <w:szCs w:val="22"/>
          <w:lang w:val="en-US"/>
        </w:rPr>
        <w:t>B: director/designer</w:t>
      </w:r>
      <w:r w:rsidR="00EF689E" w:rsidRPr="007A1917">
        <w:rPr>
          <w:b/>
          <w:sz w:val="22"/>
          <w:szCs w:val="22"/>
          <w:lang w:val="en-US"/>
        </w:rPr>
        <w:t>/creator</w:t>
      </w:r>
    </w:p>
    <w:p w14:paraId="64195CA9" w14:textId="2E2AD9C6" w:rsidR="008A0C1E" w:rsidRDefault="008A0C1E" w:rsidP="007222B9">
      <w:pPr>
        <w:ind w:left="851" w:hanging="85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2016 </w:t>
      </w:r>
      <w:r>
        <w:rPr>
          <w:sz w:val="22"/>
          <w:szCs w:val="22"/>
          <w:lang w:val="en-US"/>
        </w:rPr>
        <w:tab/>
        <w:t>-</w:t>
      </w:r>
      <w:r w:rsidR="00AF7DF3" w:rsidRPr="007A1917">
        <w:rPr>
          <w:sz w:val="22"/>
          <w:szCs w:val="22"/>
          <w:lang w:val="en-US"/>
        </w:rPr>
        <w:t xml:space="preserve"> Fast Forward Festival/O</w:t>
      </w:r>
      <w:r w:rsidR="00224073">
        <w:rPr>
          <w:sz w:val="22"/>
          <w:szCs w:val="22"/>
          <w:lang w:val="en-US"/>
        </w:rPr>
        <w:t>nassis Cultural Centre, Athens</w:t>
      </w:r>
    </w:p>
    <w:p w14:paraId="2C41D102" w14:textId="1B1D9A71" w:rsidR="00AF7DF3" w:rsidRPr="007A1917" w:rsidRDefault="008A0C1E" w:rsidP="008A0C1E">
      <w:pPr>
        <w:ind w:left="85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</w:t>
      </w:r>
      <w:r w:rsidR="00AF7DF3" w:rsidRPr="007A1917">
        <w:rPr>
          <w:sz w:val="22"/>
          <w:szCs w:val="22"/>
          <w:lang w:val="en-US"/>
        </w:rPr>
        <w:t>Midwinter Night’s Dream Festival, Tallinn</w:t>
      </w:r>
    </w:p>
    <w:p w14:paraId="724AB14D" w14:textId="0F376BA4" w:rsidR="008A0C1E" w:rsidRDefault="008A0C1E" w:rsidP="007222B9">
      <w:pPr>
        <w:ind w:left="851" w:hanging="85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2015 </w:t>
      </w:r>
      <w:r>
        <w:rPr>
          <w:sz w:val="22"/>
          <w:szCs w:val="22"/>
          <w:lang w:val="en-US"/>
        </w:rPr>
        <w:tab/>
        <w:t xml:space="preserve">- </w:t>
      </w:r>
      <w:r w:rsidR="00224073">
        <w:rPr>
          <w:sz w:val="22"/>
          <w:szCs w:val="22"/>
          <w:lang w:val="en-US"/>
        </w:rPr>
        <w:t>Santiago a Mil, Santiago</w:t>
      </w:r>
    </w:p>
    <w:p w14:paraId="1BFA3D5B" w14:textId="34E19383" w:rsidR="008A0C1E" w:rsidRDefault="008A0C1E" w:rsidP="008A0C1E">
      <w:pPr>
        <w:ind w:left="85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</w:t>
      </w:r>
      <w:r w:rsidR="00224073">
        <w:rPr>
          <w:sz w:val="22"/>
          <w:szCs w:val="22"/>
          <w:lang w:val="en-US"/>
        </w:rPr>
        <w:t>Galway International Festival</w:t>
      </w:r>
    </w:p>
    <w:p w14:paraId="112046F9" w14:textId="163E7957" w:rsidR="007222B9" w:rsidRPr="007A1917" w:rsidRDefault="008A0C1E" w:rsidP="008A0C1E">
      <w:pPr>
        <w:ind w:left="85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</w:t>
      </w:r>
      <w:r w:rsidR="007222B9" w:rsidRPr="007A1917">
        <w:rPr>
          <w:sz w:val="22"/>
          <w:szCs w:val="22"/>
          <w:lang w:val="en-US"/>
        </w:rPr>
        <w:t xml:space="preserve">Asian Culture Complex Arts Theatre, Gwangju </w:t>
      </w:r>
    </w:p>
    <w:p w14:paraId="672DD054" w14:textId="041A2446" w:rsidR="008A0C1E" w:rsidRDefault="008A0C1E" w:rsidP="007222B9">
      <w:pPr>
        <w:ind w:left="851" w:hanging="85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2014 </w:t>
      </w:r>
      <w:r>
        <w:rPr>
          <w:sz w:val="22"/>
          <w:szCs w:val="22"/>
          <w:lang w:val="en-US"/>
        </w:rPr>
        <w:tab/>
        <w:t xml:space="preserve">- </w:t>
      </w:r>
      <w:r w:rsidR="007222B9" w:rsidRPr="007A1917">
        <w:rPr>
          <w:sz w:val="22"/>
          <w:szCs w:val="22"/>
          <w:lang w:val="en-US"/>
        </w:rPr>
        <w:t>Ed</w:t>
      </w:r>
      <w:r w:rsidR="00224073">
        <w:rPr>
          <w:sz w:val="22"/>
          <w:szCs w:val="22"/>
          <w:lang w:val="en-US"/>
        </w:rPr>
        <w:t>inburgh International Festival</w:t>
      </w:r>
    </w:p>
    <w:p w14:paraId="316A87DF" w14:textId="45F5BD05" w:rsidR="008A0C1E" w:rsidRDefault="008A0C1E" w:rsidP="008A0C1E">
      <w:pPr>
        <w:ind w:left="85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</w:t>
      </w:r>
      <w:proofErr w:type="spellStart"/>
      <w:r w:rsidR="007222B9" w:rsidRPr="007A1917">
        <w:rPr>
          <w:sz w:val="22"/>
          <w:szCs w:val="22"/>
          <w:lang w:val="en-US"/>
        </w:rPr>
        <w:t>Territoria</w:t>
      </w:r>
      <w:proofErr w:type="spellEnd"/>
      <w:r w:rsidR="007222B9" w:rsidRPr="007A1917">
        <w:rPr>
          <w:sz w:val="22"/>
          <w:szCs w:val="22"/>
          <w:lang w:val="en-US"/>
        </w:rPr>
        <w:t xml:space="preserve"> Festival,</w:t>
      </w:r>
      <w:r w:rsidR="00224073">
        <w:rPr>
          <w:sz w:val="22"/>
          <w:szCs w:val="22"/>
          <w:lang w:val="en-US"/>
        </w:rPr>
        <w:t xml:space="preserve"> Moscow</w:t>
      </w:r>
    </w:p>
    <w:p w14:paraId="56D659E9" w14:textId="52B6E826" w:rsidR="008A0C1E" w:rsidRPr="00224073" w:rsidRDefault="008A0C1E" w:rsidP="008A0C1E">
      <w:pPr>
        <w:ind w:left="851"/>
        <w:rPr>
          <w:sz w:val="22"/>
          <w:szCs w:val="22"/>
          <w:lang w:val="en-US"/>
        </w:rPr>
      </w:pPr>
      <w:r w:rsidRPr="00224073">
        <w:rPr>
          <w:sz w:val="22"/>
          <w:szCs w:val="22"/>
          <w:lang w:val="en-US"/>
        </w:rPr>
        <w:t xml:space="preserve">- </w:t>
      </w:r>
      <w:r w:rsidR="00224073" w:rsidRPr="00224073">
        <w:rPr>
          <w:sz w:val="22"/>
          <w:szCs w:val="22"/>
          <w:lang w:val="en-US"/>
        </w:rPr>
        <w:t>TAP, Poitiers</w:t>
      </w:r>
    </w:p>
    <w:p w14:paraId="30384D46" w14:textId="45CCA294" w:rsidR="008A0C1E" w:rsidRPr="00224073" w:rsidRDefault="008A0C1E" w:rsidP="008A0C1E">
      <w:pPr>
        <w:ind w:left="851"/>
        <w:rPr>
          <w:sz w:val="22"/>
          <w:szCs w:val="22"/>
          <w:lang w:val="en-US"/>
        </w:rPr>
      </w:pPr>
      <w:r w:rsidRPr="00224073">
        <w:rPr>
          <w:sz w:val="22"/>
          <w:szCs w:val="22"/>
          <w:lang w:val="en-US"/>
        </w:rPr>
        <w:t xml:space="preserve">- </w:t>
      </w:r>
      <w:r w:rsidR="007222B9" w:rsidRPr="00224073">
        <w:rPr>
          <w:sz w:val="22"/>
          <w:szCs w:val="22"/>
          <w:lang w:val="en-US"/>
        </w:rPr>
        <w:t>The</w:t>
      </w:r>
      <w:r w:rsidR="00224073" w:rsidRPr="00224073">
        <w:rPr>
          <w:sz w:val="22"/>
          <w:szCs w:val="22"/>
          <w:lang w:val="en-US"/>
        </w:rPr>
        <w:t>atre Gerard Philippe, St Denis</w:t>
      </w:r>
    </w:p>
    <w:p w14:paraId="1300A442" w14:textId="480DC9CF" w:rsidR="007222B9" w:rsidRPr="008A0C1E" w:rsidRDefault="008A0C1E" w:rsidP="008A0C1E">
      <w:pPr>
        <w:ind w:left="85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- </w:t>
      </w:r>
      <w:r w:rsidR="007222B9" w:rsidRPr="008A0C1E">
        <w:rPr>
          <w:sz w:val="22"/>
          <w:szCs w:val="22"/>
          <w:lang w:val="fr-FR"/>
        </w:rPr>
        <w:t>Le 104, Paris</w:t>
      </w:r>
    </w:p>
    <w:p w14:paraId="12E211A4" w14:textId="251F7929" w:rsidR="008A0C1E" w:rsidRDefault="008A0C1E" w:rsidP="007222B9">
      <w:pPr>
        <w:ind w:left="851" w:hanging="85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2013 </w:t>
      </w:r>
      <w:r>
        <w:rPr>
          <w:sz w:val="22"/>
          <w:szCs w:val="22"/>
          <w:lang w:val="fr-FR"/>
        </w:rPr>
        <w:tab/>
        <w:t xml:space="preserve">- </w:t>
      </w:r>
      <w:r w:rsidR="00224073">
        <w:rPr>
          <w:sz w:val="22"/>
          <w:szCs w:val="22"/>
          <w:lang w:val="fr-FR"/>
        </w:rPr>
        <w:t>Holland Festival, Amsterdam</w:t>
      </w:r>
    </w:p>
    <w:p w14:paraId="49D07AD0" w14:textId="67441EF7" w:rsidR="008A0C1E" w:rsidRDefault="008A0C1E" w:rsidP="008A0C1E">
      <w:pPr>
        <w:ind w:left="85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- </w:t>
      </w:r>
      <w:r w:rsidR="00224073">
        <w:rPr>
          <w:sz w:val="22"/>
          <w:szCs w:val="22"/>
          <w:lang w:val="fr-FR"/>
        </w:rPr>
        <w:t>Avignon Festival</w:t>
      </w:r>
    </w:p>
    <w:p w14:paraId="532D5149" w14:textId="676D3767" w:rsidR="008A0C1E" w:rsidRDefault="008A0C1E" w:rsidP="008A0C1E">
      <w:pPr>
        <w:ind w:left="85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- </w:t>
      </w:r>
      <w:proofErr w:type="spellStart"/>
      <w:r w:rsidR="00224073">
        <w:rPr>
          <w:sz w:val="22"/>
          <w:szCs w:val="22"/>
          <w:lang w:val="fr-FR"/>
        </w:rPr>
        <w:t>Vooruit</w:t>
      </w:r>
      <w:proofErr w:type="spellEnd"/>
      <w:r w:rsidR="00224073">
        <w:rPr>
          <w:sz w:val="22"/>
          <w:szCs w:val="22"/>
          <w:lang w:val="fr-FR"/>
        </w:rPr>
        <w:t xml:space="preserve"> Centre, </w:t>
      </w:r>
      <w:proofErr w:type="spellStart"/>
      <w:r w:rsidR="00224073">
        <w:rPr>
          <w:sz w:val="22"/>
          <w:szCs w:val="22"/>
          <w:lang w:val="fr-FR"/>
        </w:rPr>
        <w:t>Ghent</w:t>
      </w:r>
      <w:proofErr w:type="spellEnd"/>
    </w:p>
    <w:p w14:paraId="173DC2B9" w14:textId="0BA1AF32" w:rsidR="008A0C1E" w:rsidRDefault="008A0C1E" w:rsidP="008A0C1E">
      <w:pPr>
        <w:ind w:left="85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- </w:t>
      </w:r>
      <w:r w:rsidR="00224073">
        <w:rPr>
          <w:sz w:val="22"/>
          <w:szCs w:val="22"/>
          <w:lang w:val="fr-FR"/>
        </w:rPr>
        <w:t>Le Maillon, Strasbourg</w:t>
      </w:r>
    </w:p>
    <w:p w14:paraId="24591D8E" w14:textId="1C24DF47" w:rsidR="007222B9" w:rsidRPr="004076DE" w:rsidRDefault="008A0C1E" w:rsidP="008A0C1E">
      <w:pPr>
        <w:ind w:left="851"/>
        <w:rPr>
          <w:sz w:val="22"/>
          <w:szCs w:val="22"/>
          <w:lang w:val="fr-FR"/>
        </w:rPr>
      </w:pPr>
      <w:r w:rsidRPr="004076DE">
        <w:rPr>
          <w:sz w:val="22"/>
          <w:szCs w:val="22"/>
          <w:lang w:val="fr-FR"/>
        </w:rPr>
        <w:lastRenderedPageBreak/>
        <w:t xml:space="preserve">- </w:t>
      </w:r>
      <w:r w:rsidR="007222B9" w:rsidRPr="004076DE">
        <w:rPr>
          <w:sz w:val="22"/>
          <w:szCs w:val="22"/>
          <w:lang w:val="fr-FR"/>
        </w:rPr>
        <w:t>Le 104, Paris</w:t>
      </w:r>
    </w:p>
    <w:p w14:paraId="17D21AC4" w14:textId="0464BC8B" w:rsidR="008A0C1E" w:rsidRPr="004076DE" w:rsidRDefault="00EA4332" w:rsidP="00AF7DF3">
      <w:pPr>
        <w:ind w:left="851" w:hanging="851"/>
        <w:rPr>
          <w:sz w:val="22"/>
          <w:szCs w:val="22"/>
          <w:lang w:val="fr-FR"/>
        </w:rPr>
      </w:pPr>
      <w:r w:rsidRPr="004076DE">
        <w:rPr>
          <w:sz w:val="22"/>
          <w:szCs w:val="22"/>
          <w:lang w:val="fr-FR"/>
        </w:rPr>
        <w:t xml:space="preserve">2012 </w:t>
      </w:r>
      <w:r w:rsidR="008A0C1E" w:rsidRPr="004076DE">
        <w:rPr>
          <w:sz w:val="22"/>
          <w:szCs w:val="22"/>
          <w:lang w:val="fr-FR"/>
        </w:rPr>
        <w:tab/>
        <w:t xml:space="preserve">- </w:t>
      </w:r>
      <w:proofErr w:type="spellStart"/>
      <w:r w:rsidR="00967B69" w:rsidRPr="004076DE">
        <w:rPr>
          <w:sz w:val="22"/>
          <w:szCs w:val="22"/>
          <w:lang w:val="fr-FR"/>
        </w:rPr>
        <w:t>Kunst</w:t>
      </w:r>
      <w:r w:rsidR="00224073" w:rsidRPr="004076DE">
        <w:rPr>
          <w:sz w:val="22"/>
          <w:szCs w:val="22"/>
          <w:lang w:val="fr-FR"/>
        </w:rPr>
        <w:t>en</w:t>
      </w:r>
      <w:proofErr w:type="spellEnd"/>
      <w:r w:rsidR="00224073" w:rsidRPr="004076DE">
        <w:rPr>
          <w:sz w:val="22"/>
          <w:szCs w:val="22"/>
          <w:lang w:val="fr-FR"/>
        </w:rPr>
        <w:t xml:space="preserve"> Festival des Arts, Brussels</w:t>
      </w:r>
    </w:p>
    <w:p w14:paraId="797D05C3" w14:textId="071CBFD2" w:rsidR="008A0C1E" w:rsidRDefault="008A0C1E" w:rsidP="008A0C1E">
      <w:pPr>
        <w:ind w:left="851"/>
        <w:rPr>
          <w:sz w:val="22"/>
          <w:szCs w:val="22"/>
          <w:lang w:val="de"/>
        </w:rPr>
      </w:pPr>
      <w:r>
        <w:rPr>
          <w:sz w:val="22"/>
          <w:szCs w:val="22"/>
          <w:lang w:val="de"/>
        </w:rPr>
        <w:t xml:space="preserve">- </w:t>
      </w:r>
      <w:r w:rsidR="00967B69" w:rsidRPr="007A1917">
        <w:rPr>
          <w:sz w:val="22"/>
          <w:szCs w:val="22"/>
          <w:lang w:val="de"/>
        </w:rPr>
        <w:t>Berliner Festspiele, Berlin</w:t>
      </w:r>
    </w:p>
    <w:p w14:paraId="58C0D2CC" w14:textId="0DDB1954" w:rsidR="00EA4332" w:rsidRPr="004076DE" w:rsidRDefault="008A0C1E" w:rsidP="008A0C1E">
      <w:pPr>
        <w:ind w:left="851"/>
        <w:rPr>
          <w:sz w:val="22"/>
          <w:szCs w:val="22"/>
          <w:lang w:val="de"/>
        </w:rPr>
      </w:pPr>
      <w:r w:rsidRPr="004076DE">
        <w:rPr>
          <w:sz w:val="22"/>
          <w:szCs w:val="22"/>
          <w:lang w:val="de"/>
        </w:rPr>
        <w:t xml:space="preserve">- </w:t>
      </w:r>
      <w:r w:rsidR="00EA4332" w:rsidRPr="004076DE">
        <w:rPr>
          <w:sz w:val="22"/>
          <w:szCs w:val="22"/>
          <w:lang w:val="de"/>
        </w:rPr>
        <w:t xml:space="preserve">National Arts Festival, </w:t>
      </w:r>
      <w:proofErr w:type="spellStart"/>
      <w:r w:rsidR="005C0E3A" w:rsidRPr="004076DE">
        <w:rPr>
          <w:sz w:val="22"/>
          <w:szCs w:val="22"/>
          <w:lang w:val="de"/>
        </w:rPr>
        <w:t>Grahamstown</w:t>
      </w:r>
      <w:proofErr w:type="spellEnd"/>
    </w:p>
    <w:p w14:paraId="7863CC93" w14:textId="3B0EBD6C" w:rsidR="00967B69" w:rsidRPr="004076DE" w:rsidRDefault="008A0C1E" w:rsidP="00100052">
      <w:pPr>
        <w:ind w:left="851" w:hanging="851"/>
        <w:rPr>
          <w:sz w:val="22"/>
          <w:szCs w:val="22"/>
          <w:lang w:val="de"/>
        </w:rPr>
      </w:pPr>
      <w:r w:rsidRPr="004076DE">
        <w:rPr>
          <w:sz w:val="22"/>
          <w:szCs w:val="22"/>
          <w:lang w:val="de"/>
        </w:rPr>
        <w:t xml:space="preserve">2011   </w:t>
      </w:r>
      <w:r w:rsidRPr="004076DE">
        <w:rPr>
          <w:sz w:val="22"/>
          <w:szCs w:val="22"/>
          <w:lang w:val="de"/>
        </w:rPr>
        <w:tab/>
        <w:t xml:space="preserve">- </w:t>
      </w:r>
      <w:proofErr w:type="spellStart"/>
      <w:r w:rsidR="00967B69" w:rsidRPr="004076DE">
        <w:rPr>
          <w:sz w:val="22"/>
          <w:szCs w:val="22"/>
          <w:lang w:val="de"/>
        </w:rPr>
        <w:t>Kiasma</w:t>
      </w:r>
      <w:proofErr w:type="spellEnd"/>
      <w:r w:rsidR="00967B69" w:rsidRPr="004076DE">
        <w:rPr>
          <w:sz w:val="22"/>
          <w:szCs w:val="22"/>
          <w:lang w:val="de"/>
        </w:rPr>
        <w:t xml:space="preserve"> </w:t>
      </w:r>
      <w:proofErr w:type="spellStart"/>
      <w:r w:rsidR="00967B69" w:rsidRPr="004076DE">
        <w:rPr>
          <w:sz w:val="22"/>
          <w:szCs w:val="22"/>
          <w:lang w:val="de"/>
        </w:rPr>
        <w:t>Theatre</w:t>
      </w:r>
      <w:proofErr w:type="spellEnd"/>
      <w:r w:rsidR="00967B69" w:rsidRPr="004076DE">
        <w:rPr>
          <w:sz w:val="22"/>
          <w:szCs w:val="22"/>
          <w:lang w:val="de"/>
        </w:rPr>
        <w:t>, Helsinki</w:t>
      </w:r>
    </w:p>
    <w:p w14:paraId="094243C7" w14:textId="0ED8DFCB" w:rsidR="008A0C1E" w:rsidRDefault="008A0C1E" w:rsidP="00100052">
      <w:pPr>
        <w:ind w:left="851" w:hanging="851"/>
        <w:rPr>
          <w:sz w:val="22"/>
          <w:szCs w:val="22"/>
          <w:lang w:val="de"/>
        </w:rPr>
      </w:pPr>
      <w:r w:rsidRPr="008A0C1E">
        <w:rPr>
          <w:sz w:val="22"/>
          <w:szCs w:val="22"/>
          <w:lang w:val="de"/>
        </w:rPr>
        <w:t xml:space="preserve">2010 </w:t>
      </w:r>
      <w:r w:rsidRPr="008A0C1E">
        <w:rPr>
          <w:sz w:val="22"/>
          <w:szCs w:val="22"/>
          <w:lang w:val="de"/>
        </w:rPr>
        <w:tab/>
        <w:t xml:space="preserve">- </w:t>
      </w:r>
      <w:proofErr w:type="spellStart"/>
      <w:r w:rsidR="00AF7DF3" w:rsidRPr="008A0C1E">
        <w:rPr>
          <w:sz w:val="22"/>
          <w:szCs w:val="22"/>
          <w:lang w:val="de"/>
        </w:rPr>
        <w:t>Wienner</w:t>
      </w:r>
      <w:proofErr w:type="spellEnd"/>
      <w:r w:rsidR="00AF7DF3" w:rsidRPr="008A0C1E">
        <w:rPr>
          <w:sz w:val="22"/>
          <w:szCs w:val="22"/>
          <w:lang w:val="de"/>
        </w:rPr>
        <w:t xml:space="preserve"> Festwochen, </w:t>
      </w:r>
      <w:r w:rsidR="00224073">
        <w:rPr>
          <w:sz w:val="22"/>
          <w:szCs w:val="22"/>
          <w:lang w:val="de"/>
        </w:rPr>
        <w:t>Vienna</w:t>
      </w:r>
    </w:p>
    <w:p w14:paraId="27AC15E5" w14:textId="75F52D74" w:rsidR="00EA4332" w:rsidRPr="008A0C1E" w:rsidRDefault="008A0C1E" w:rsidP="008A0C1E">
      <w:pPr>
        <w:ind w:left="851"/>
        <w:rPr>
          <w:sz w:val="22"/>
          <w:szCs w:val="22"/>
          <w:lang w:val="de"/>
        </w:rPr>
      </w:pPr>
      <w:r>
        <w:rPr>
          <w:sz w:val="22"/>
          <w:szCs w:val="22"/>
          <w:lang w:val="de"/>
        </w:rPr>
        <w:t xml:space="preserve">- </w:t>
      </w:r>
      <w:r w:rsidR="00AF7DF3" w:rsidRPr="008A0C1E">
        <w:rPr>
          <w:sz w:val="22"/>
          <w:szCs w:val="22"/>
          <w:lang w:val="de"/>
        </w:rPr>
        <w:t xml:space="preserve">Theaterformen Festival, </w:t>
      </w:r>
      <w:r w:rsidR="00EA4332" w:rsidRPr="008A0C1E">
        <w:rPr>
          <w:sz w:val="22"/>
          <w:szCs w:val="22"/>
          <w:lang w:val="de"/>
        </w:rPr>
        <w:t>Braunschweig</w:t>
      </w:r>
    </w:p>
    <w:p w14:paraId="0FD0BAA6" w14:textId="77777777" w:rsidR="00EA4332" w:rsidRPr="008A0C1E" w:rsidRDefault="00EA4332" w:rsidP="00100052">
      <w:pPr>
        <w:rPr>
          <w:sz w:val="22"/>
          <w:szCs w:val="22"/>
          <w:lang w:val="de"/>
        </w:rPr>
      </w:pPr>
    </w:p>
    <w:p w14:paraId="55953E95" w14:textId="77777777" w:rsidR="00D063CB" w:rsidRPr="004076DE" w:rsidRDefault="00D063CB" w:rsidP="00100052">
      <w:pPr>
        <w:tabs>
          <w:tab w:val="left" w:pos="851"/>
        </w:tabs>
        <w:ind w:left="851" w:hanging="851"/>
        <w:rPr>
          <w:b/>
          <w:sz w:val="22"/>
          <w:szCs w:val="22"/>
          <w:lang w:val="de"/>
        </w:rPr>
      </w:pPr>
      <w:proofErr w:type="spellStart"/>
      <w:r w:rsidRPr="004076DE">
        <w:rPr>
          <w:b/>
          <w:sz w:val="22"/>
          <w:szCs w:val="22"/>
          <w:lang w:val="de"/>
        </w:rPr>
        <w:t>medEia</w:t>
      </w:r>
      <w:proofErr w:type="spellEnd"/>
      <w:r w:rsidRPr="004076DE">
        <w:rPr>
          <w:b/>
          <w:sz w:val="22"/>
          <w:szCs w:val="22"/>
          <w:lang w:val="de"/>
        </w:rPr>
        <w:t xml:space="preserve">: </w:t>
      </w:r>
      <w:proofErr w:type="spellStart"/>
      <w:r w:rsidRPr="004076DE">
        <w:rPr>
          <w:b/>
          <w:sz w:val="22"/>
          <w:szCs w:val="22"/>
          <w:lang w:val="de"/>
        </w:rPr>
        <w:t>director</w:t>
      </w:r>
      <w:proofErr w:type="spellEnd"/>
      <w:r w:rsidRPr="004076DE">
        <w:rPr>
          <w:b/>
          <w:sz w:val="22"/>
          <w:szCs w:val="22"/>
          <w:lang w:val="de"/>
        </w:rPr>
        <w:t>/</w:t>
      </w:r>
      <w:proofErr w:type="spellStart"/>
      <w:r w:rsidRPr="004076DE">
        <w:rPr>
          <w:b/>
          <w:sz w:val="22"/>
          <w:szCs w:val="22"/>
          <w:lang w:val="de"/>
        </w:rPr>
        <w:t>designer</w:t>
      </w:r>
      <w:proofErr w:type="spellEnd"/>
      <w:r w:rsidRPr="004076DE">
        <w:rPr>
          <w:b/>
          <w:sz w:val="22"/>
          <w:szCs w:val="22"/>
          <w:lang w:val="de"/>
        </w:rPr>
        <w:t xml:space="preserve"> (</w:t>
      </w:r>
      <w:proofErr w:type="spellStart"/>
      <w:r w:rsidRPr="004076DE">
        <w:rPr>
          <w:b/>
          <w:sz w:val="22"/>
          <w:szCs w:val="22"/>
          <w:lang w:val="de"/>
        </w:rPr>
        <w:t>written</w:t>
      </w:r>
      <w:proofErr w:type="spellEnd"/>
      <w:r w:rsidRPr="004076DE">
        <w:rPr>
          <w:b/>
          <w:sz w:val="22"/>
          <w:szCs w:val="22"/>
          <w:lang w:val="de"/>
        </w:rPr>
        <w:t xml:space="preserve"> </w:t>
      </w:r>
      <w:proofErr w:type="spellStart"/>
      <w:r w:rsidRPr="004076DE">
        <w:rPr>
          <w:b/>
          <w:sz w:val="22"/>
          <w:szCs w:val="22"/>
          <w:lang w:val="de"/>
        </w:rPr>
        <w:t>by</w:t>
      </w:r>
      <w:proofErr w:type="spellEnd"/>
      <w:r w:rsidRPr="004076DE">
        <w:rPr>
          <w:b/>
          <w:sz w:val="22"/>
          <w:szCs w:val="22"/>
          <w:lang w:val="de"/>
        </w:rPr>
        <w:t xml:space="preserve"> Oscar van </w:t>
      </w:r>
      <w:proofErr w:type="spellStart"/>
      <w:r w:rsidRPr="004076DE">
        <w:rPr>
          <w:b/>
          <w:sz w:val="22"/>
          <w:szCs w:val="22"/>
          <w:lang w:val="de"/>
        </w:rPr>
        <w:t>Woensel</w:t>
      </w:r>
      <w:proofErr w:type="spellEnd"/>
      <w:r w:rsidRPr="004076DE">
        <w:rPr>
          <w:b/>
          <w:sz w:val="22"/>
          <w:szCs w:val="22"/>
          <w:lang w:val="de"/>
        </w:rPr>
        <w:t>)</w:t>
      </w:r>
    </w:p>
    <w:p w14:paraId="1B50FBB1" w14:textId="04890A4D" w:rsidR="008A0C1E" w:rsidRPr="00224073" w:rsidRDefault="008A0C1E" w:rsidP="00100052">
      <w:pPr>
        <w:tabs>
          <w:tab w:val="left" w:pos="851"/>
        </w:tabs>
        <w:ind w:left="851" w:hanging="851"/>
        <w:rPr>
          <w:bCs/>
          <w:sz w:val="22"/>
          <w:szCs w:val="22"/>
          <w:lang w:val="de"/>
        </w:rPr>
      </w:pPr>
      <w:r w:rsidRPr="00224073">
        <w:rPr>
          <w:sz w:val="22"/>
          <w:szCs w:val="22"/>
          <w:lang w:val="de"/>
        </w:rPr>
        <w:t xml:space="preserve">2012 </w:t>
      </w:r>
      <w:r w:rsidRPr="00224073">
        <w:rPr>
          <w:sz w:val="22"/>
          <w:szCs w:val="22"/>
          <w:lang w:val="de"/>
        </w:rPr>
        <w:tab/>
        <w:t xml:space="preserve">- </w:t>
      </w:r>
      <w:proofErr w:type="spellStart"/>
      <w:r w:rsidR="00D063CB" w:rsidRPr="00224073">
        <w:rPr>
          <w:sz w:val="22"/>
          <w:szCs w:val="22"/>
          <w:lang w:val="de"/>
        </w:rPr>
        <w:t>Zurich</w:t>
      </w:r>
      <w:proofErr w:type="spellEnd"/>
      <w:r w:rsidR="00224073" w:rsidRPr="00224073">
        <w:rPr>
          <w:bCs/>
          <w:sz w:val="22"/>
          <w:szCs w:val="22"/>
          <w:lang w:val="de"/>
        </w:rPr>
        <w:t xml:space="preserve"> Theater Spektakel</w:t>
      </w:r>
    </w:p>
    <w:p w14:paraId="4EA9B8FF" w14:textId="3B432F7D" w:rsidR="008A0C1E" w:rsidRPr="00224073" w:rsidRDefault="008A0C1E" w:rsidP="00100052">
      <w:pPr>
        <w:tabs>
          <w:tab w:val="left" w:pos="851"/>
        </w:tabs>
        <w:ind w:left="851" w:hanging="851"/>
        <w:rPr>
          <w:bCs/>
          <w:sz w:val="22"/>
          <w:szCs w:val="22"/>
          <w:lang w:val="de"/>
        </w:rPr>
      </w:pPr>
      <w:r w:rsidRPr="00224073">
        <w:rPr>
          <w:bCs/>
          <w:sz w:val="22"/>
          <w:szCs w:val="22"/>
          <w:lang w:val="de"/>
        </w:rPr>
        <w:tab/>
        <w:t xml:space="preserve">- </w:t>
      </w:r>
      <w:r w:rsidR="00D063CB" w:rsidRPr="00224073">
        <w:rPr>
          <w:bCs/>
          <w:sz w:val="22"/>
          <w:szCs w:val="22"/>
          <w:lang w:val="de"/>
        </w:rPr>
        <w:t>Theaterfestival</w:t>
      </w:r>
      <w:r w:rsidR="00224073" w:rsidRPr="00224073">
        <w:rPr>
          <w:bCs/>
          <w:sz w:val="22"/>
          <w:szCs w:val="22"/>
          <w:lang w:val="de"/>
        </w:rPr>
        <w:t xml:space="preserve"> Basel</w:t>
      </w:r>
    </w:p>
    <w:p w14:paraId="12BB6E81" w14:textId="56CD402E" w:rsidR="005C0E3A" w:rsidRPr="00224073" w:rsidRDefault="008A0C1E" w:rsidP="00100052">
      <w:pPr>
        <w:tabs>
          <w:tab w:val="left" w:pos="851"/>
        </w:tabs>
        <w:ind w:left="851" w:hanging="851"/>
        <w:rPr>
          <w:bCs/>
          <w:sz w:val="22"/>
          <w:szCs w:val="22"/>
          <w:lang w:val="de"/>
        </w:rPr>
      </w:pPr>
      <w:r w:rsidRPr="00224073">
        <w:rPr>
          <w:bCs/>
          <w:sz w:val="22"/>
          <w:szCs w:val="22"/>
          <w:lang w:val="de"/>
        </w:rPr>
        <w:tab/>
        <w:t xml:space="preserve">- </w:t>
      </w:r>
      <w:r w:rsidR="00224073" w:rsidRPr="00224073">
        <w:rPr>
          <w:bCs/>
          <w:sz w:val="22"/>
          <w:szCs w:val="22"/>
          <w:lang w:val="de"/>
        </w:rPr>
        <w:t>Berliner Festspiele</w:t>
      </w:r>
      <w:r w:rsidR="00D063CB" w:rsidRPr="00224073">
        <w:rPr>
          <w:bCs/>
          <w:sz w:val="22"/>
          <w:szCs w:val="22"/>
          <w:lang w:val="de"/>
        </w:rPr>
        <w:t xml:space="preserve"> </w:t>
      </w:r>
    </w:p>
    <w:p w14:paraId="598EB085" w14:textId="62039678" w:rsidR="00D063CB" w:rsidRPr="004076DE" w:rsidRDefault="005C0E3A" w:rsidP="00100052">
      <w:pPr>
        <w:tabs>
          <w:tab w:val="left" w:pos="851"/>
        </w:tabs>
        <w:ind w:left="851" w:hanging="851"/>
        <w:rPr>
          <w:sz w:val="22"/>
          <w:szCs w:val="22"/>
          <w:lang w:val="de"/>
        </w:rPr>
      </w:pPr>
      <w:r w:rsidRPr="00224073">
        <w:rPr>
          <w:bCs/>
          <w:sz w:val="22"/>
          <w:szCs w:val="22"/>
          <w:lang w:val="de"/>
        </w:rPr>
        <w:tab/>
      </w:r>
      <w:r w:rsidRPr="004076DE">
        <w:rPr>
          <w:bCs/>
          <w:sz w:val="22"/>
          <w:szCs w:val="22"/>
          <w:lang w:val="de"/>
        </w:rPr>
        <w:t xml:space="preserve">- </w:t>
      </w:r>
      <w:r w:rsidR="00D063CB" w:rsidRPr="004076DE">
        <w:rPr>
          <w:bCs/>
          <w:sz w:val="22"/>
          <w:szCs w:val="22"/>
          <w:lang w:val="de"/>
        </w:rPr>
        <w:t xml:space="preserve">7 </w:t>
      </w:r>
      <w:proofErr w:type="spellStart"/>
      <w:r w:rsidR="00D063CB" w:rsidRPr="004076DE">
        <w:rPr>
          <w:bCs/>
          <w:sz w:val="22"/>
          <w:szCs w:val="22"/>
          <w:lang w:val="de"/>
        </w:rPr>
        <w:t>Dutch</w:t>
      </w:r>
      <w:proofErr w:type="spellEnd"/>
      <w:r w:rsidR="00D063CB" w:rsidRPr="004076DE">
        <w:rPr>
          <w:bCs/>
          <w:sz w:val="22"/>
          <w:szCs w:val="22"/>
          <w:lang w:val="de"/>
        </w:rPr>
        <w:t xml:space="preserve"> </w:t>
      </w:r>
      <w:proofErr w:type="spellStart"/>
      <w:r w:rsidR="00D063CB" w:rsidRPr="004076DE">
        <w:rPr>
          <w:bCs/>
          <w:sz w:val="22"/>
          <w:szCs w:val="22"/>
          <w:lang w:val="de"/>
        </w:rPr>
        <w:t>cities</w:t>
      </w:r>
      <w:proofErr w:type="spellEnd"/>
      <w:r w:rsidR="00D063CB" w:rsidRPr="004076DE">
        <w:rPr>
          <w:bCs/>
          <w:sz w:val="22"/>
          <w:szCs w:val="22"/>
          <w:lang w:val="de"/>
        </w:rPr>
        <w:t xml:space="preserve"> </w:t>
      </w:r>
      <w:proofErr w:type="spellStart"/>
      <w:r w:rsidR="00D063CB" w:rsidRPr="004076DE">
        <w:rPr>
          <w:bCs/>
          <w:sz w:val="22"/>
          <w:szCs w:val="22"/>
          <w:lang w:val="de"/>
        </w:rPr>
        <w:t>including</w:t>
      </w:r>
      <w:proofErr w:type="spellEnd"/>
      <w:r w:rsidR="00D063CB" w:rsidRPr="004076DE">
        <w:rPr>
          <w:bCs/>
          <w:sz w:val="22"/>
          <w:szCs w:val="22"/>
          <w:lang w:val="de"/>
        </w:rPr>
        <w:t xml:space="preserve"> Amsterdam and Rotterdam</w:t>
      </w:r>
    </w:p>
    <w:p w14:paraId="5216C8B7" w14:textId="222BD195" w:rsidR="00D063CB" w:rsidRPr="007A1917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2005 </w:t>
      </w:r>
      <w:r>
        <w:rPr>
          <w:sz w:val="22"/>
          <w:szCs w:val="22"/>
        </w:rPr>
        <w:tab/>
        <w:t xml:space="preserve">- </w:t>
      </w:r>
      <w:r w:rsidR="00AF7DF3" w:rsidRPr="007A1917">
        <w:rPr>
          <w:sz w:val="22"/>
          <w:szCs w:val="22"/>
        </w:rPr>
        <w:t xml:space="preserve">Spier Arts Summer Season, </w:t>
      </w:r>
      <w:r w:rsidR="00D063CB" w:rsidRPr="007A1917">
        <w:rPr>
          <w:sz w:val="22"/>
          <w:szCs w:val="22"/>
        </w:rPr>
        <w:t xml:space="preserve">Cape Town </w:t>
      </w:r>
    </w:p>
    <w:p w14:paraId="4F1EEB9F" w14:textId="48987917" w:rsidR="00D063CB" w:rsidRPr="007A1917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2003 </w:t>
      </w:r>
      <w:r>
        <w:rPr>
          <w:sz w:val="22"/>
          <w:szCs w:val="22"/>
        </w:rPr>
        <w:tab/>
        <w:t xml:space="preserve">- </w:t>
      </w:r>
      <w:r w:rsidR="00AF7DF3" w:rsidRPr="007A1917">
        <w:rPr>
          <w:sz w:val="22"/>
          <w:szCs w:val="22"/>
        </w:rPr>
        <w:t xml:space="preserve">Wits University, </w:t>
      </w:r>
      <w:r w:rsidR="00D063CB" w:rsidRPr="007A1917">
        <w:rPr>
          <w:sz w:val="22"/>
          <w:szCs w:val="22"/>
        </w:rPr>
        <w:t>Johannesburg  </w:t>
      </w:r>
    </w:p>
    <w:p w14:paraId="7042161D" w14:textId="77777777" w:rsidR="00D063CB" w:rsidRPr="007A1917" w:rsidRDefault="00D063CB" w:rsidP="00100052">
      <w:pPr>
        <w:tabs>
          <w:tab w:val="left" w:pos="851"/>
        </w:tabs>
        <w:ind w:left="851" w:hanging="851"/>
        <w:rPr>
          <w:sz w:val="22"/>
          <w:szCs w:val="22"/>
        </w:rPr>
      </w:pPr>
    </w:p>
    <w:p w14:paraId="32575132" w14:textId="77777777" w:rsidR="00EA4332" w:rsidRPr="007A1917" w:rsidRDefault="00EA4332" w:rsidP="008C601A">
      <w:pPr>
        <w:tabs>
          <w:tab w:val="left" w:pos="851"/>
        </w:tabs>
        <w:rPr>
          <w:b/>
          <w:sz w:val="22"/>
          <w:szCs w:val="22"/>
        </w:rPr>
      </w:pPr>
      <w:r w:rsidRPr="007A1917">
        <w:rPr>
          <w:b/>
          <w:sz w:val="22"/>
          <w:szCs w:val="22"/>
        </w:rPr>
        <w:t>ORFEUS: writer/director/designer</w:t>
      </w:r>
    </w:p>
    <w:p w14:paraId="5AD2ABFA" w14:textId="1C1E468E" w:rsidR="00EA4332" w:rsidRPr="007A1917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2011 </w:t>
      </w:r>
      <w:r>
        <w:rPr>
          <w:sz w:val="22"/>
          <w:szCs w:val="22"/>
        </w:rPr>
        <w:tab/>
        <w:t xml:space="preserve">- </w:t>
      </w:r>
      <w:proofErr w:type="spellStart"/>
      <w:r w:rsidR="00EA4332" w:rsidRPr="007A1917">
        <w:rPr>
          <w:sz w:val="22"/>
          <w:szCs w:val="22"/>
        </w:rPr>
        <w:t>Theaterformen</w:t>
      </w:r>
      <w:proofErr w:type="spellEnd"/>
      <w:r w:rsidR="00EA4332" w:rsidRPr="007A1917">
        <w:rPr>
          <w:sz w:val="22"/>
          <w:szCs w:val="22"/>
        </w:rPr>
        <w:t xml:space="preserve"> Festival, Hannover </w:t>
      </w:r>
    </w:p>
    <w:p w14:paraId="43FA2C82" w14:textId="1B241807" w:rsidR="005C0E3A" w:rsidRDefault="005C0E3A" w:rsidP="00100052">
      <w:pPr>
        <w:tabs>
          <w:tab w:val="left" w:pos="851"/>
        </w:tabs>
        <w:ind w:left="851" w:hanging="85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2009 </w:t>
      </w:r>
      <w:r>
        <w:rPr>
          <w:sz w:val="22"/>
          <w:szCs w:val="22"/>
          <w:lang w:val="en-US"/>
        </w:rPr>
        <w:tab/>
        <w:t xml:space="preserve">- </w:t>
      </w:r>
      <w:proofErr w:type="spellStart"/>
      <w:r w:rsidR="00AF7DF3" w:rsidRPr="00117791">
        <w:rPr>
          <w:sz w:val="22"/>
          <w:szCs w:val="22"/>
          <w:lang w:val="en-US"/>
        </w:rPr>
        <w:t>Wienner</w:t>
      </w:r>
      <w:proofErr w:type="spellEnd"/>
      <w:r w:rsidR="00AF7DF3" w:rsidRPr="00117791">
        <w:rPr>
          <w:sz w:val="22"/>
          <w:szCs w:val="22"/>
          <w:lang w:val="en-US"/>
        </w:rPr>
        <w:t xml:space="preserve"> </w:t>
      </w:r>
      <w:proofErr w:type="spellStart"/>
      <w:r w:rsidR="00AF7DF3" w:rsidRPr="00117791">
        <w:rPr>
          <w:sz w:val="22"/>
          <w:szCs w:val="22"/>
          <w:lang w:val="en-US"/>
        </w:rPr>
        <w:t>Festwochen</w:t>
      </w:r>
      <w:proofErr w:type="spellEnd"/>
      <w:r w:rsidR="00AF7DF3" w:rsidRPr="00117791">
        <w:rPr>
          <w:sz w:val="22"/>
          <w:szCs w:val="22"/>
          <w:lang w:val="en-US"/>
        </w:rPr>
        <w:t xml:space="preserve">, </w:t>
      </w:r>
      <w:r w:rsidR="00EA4332" w:rsidRPr="00117791">
        <w:rPr>
          <w:sz w:val="22"/>
          <w:szCs w:val="22"/>
          <w:lang w:val="en-US"/>
        </w:rPr>
        <w:t>Vienna</w:t>
      </w:r>
    </w:p>
    <w:p w14:paraId="5F1C743A" w14:textId="273277E9" w:rsidR="00EA4332" w:rsidRPr="00117791" w:rsidRDefault="005C0E3A" w:rsidP="00100052">
      <w:pPr>
        <w:tabs>
          <w:tab w:val="left" w:pos="851"/>
        </w:tabs>
        <w:ind w:left="851" w:hanging="85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- </w:t>
      </w:r>
      <w:r w:rsidR="00100052" w:rsidRPr="00117791">
        <w:rPr>
          <w:sz w:val="22"/>
          <w:szCs w:val="22"/>
          <w:lang w:val="en-US"/>
        </w:rPr>
        <w:t>Holland Festival, Amsterdam</w:t>
      </w:r>
    </w:p>
    <w:p w14:paraId="61A3D02D" w14:textId="7AC0053B" w:rsidR="00EA4332" w:rsidRPr="007A1917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2007 </w:t>
      </w:r>
      <w:r>
        <w:rPr>
          <w:sz w:val="22"/>
          <w:szCs w:val="22"/>
        </w:rPr>
        <w:tab/>
        <w:t xml:space="preserve">- National Arts Festival, </w:t>
      </w:r>
      <w:r w:rsidR="00EA4332" w:rsidRPr="007A1917">
        <w:rPr>
          <w:sz w:val="22"/>
          <w:szCs w:val="22"/>
        </w:rPr>
        <w:t>Grah</w:t>
      </w:r>
      <w:r w:rsidR="00AF7DF3" w:rsidRPr="007A1917">
        <w:rPr>
          <w:sz w:val="22"/>
          <w:szCs w:val="22"/>
        </w:rPr>
        <w:t xml:space="preserve">amstown </w:t>
      </w:r>
    </w:p>
    <w:p w14:paraId="647638E5" w14:textId="7B9D02E1" w:rsidR="00967B69" w:rsidRPr="007A1917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2006 </w:t>
      </w:r>
      <w:r>
        <w:rPr>
          <w:sz w:val="22"/>
          <w:szCs w:val="22"/>
        </w:rPr>
        <w:tab/>
        <w:t xml:space="preserve">- </w:t>
      </w:r>
      <w:r w:rsidR="00AF7DF3" w:rsidRPr="007A1917">
        <w:rPr>
          <w:sz w:val="22"/>
          <w:szCs w:val="22"/>
        </w:rPr>
        <w:t>Spier Arts Summer Season, Cape Town</w:t>
      </w:r>
    </w:p>
    <w:p w14:paraId="26718E46" w14:textId="77777777" w:rsidR="00967B69" w:rsidRPr="007A1917" w:rsidRDefault="00967B69" w:rsidP="00100052">
      <w:pPr>
        <w:tabs>
          <w:tab w:val="left" w:pos="851"/>
        </w:tabs>
        <w:ind w:left="851" w:hanging="851"/>
        <w:rPr>
          <w:sz w:val="22"/>
          <w:szCs w:val="22"/>
        </w:rPr>
      </w:pPr>
    </w:p>
    <w:p w14:paraId="4B4616D2" w14:textId="77777777" w:rsidR="005C0E3A" w:rsidRPr="007A1917" w:rsidRDefault="005C0E3A" w:rsidP="005C0E3A">
      <w:pPr>
        <w:rPr>
          <w:rFonts w:eastAsia="Times New Roman"/>
          <w:b/>
          <w:sz w:val="22"/>
          <w:szCs w:val="22"/>
        </w:rPr>
      </w:pPr>
      <w:r w:rsidRPr="007A1917">
        <w:rPr>
          <w:rFonts w:eastAsia="Times New Roman"/>
          <w:b/>
          <w:sz w:val="22"/>
          <w:szCs w:val="22"/>
        </w:rPr>
        <w:t>MACBETH</w:t>
      </w:r>
      <w:r>
        <w:rPr>
          <w:rFonts w:eastAsia="Times New Roman"/>
          <w:b/>
          <w:sz w:val="22"/>
          <w:szCs w:val="22"/>
        </w:rPr>
        <w:t xml:space="preserve"> (adaptation of Verdi’s opera)</w:t>
      </w:r>
      <w:r w:rsidRPr="007A1917">
        <w:rPr>
          <w:rFonts w:eastAsia="Times New Roman"/>
          <w:b/>
          <w:sz w:val="22"/>
          <w:szCs w:val="22"/>
        </w:rPr>
        <w:t xml:space="preserve">: director/designer </w:t>
      </w:r>
    </w:p>
    <w:p w14:paraId="5AEB61C1" w14:textId="3CCA1226" w:rsidR="00EA4332" w:rsidRPr="007A1917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2007 </w:t>
      </w:r>
      <w:r>
        <w:rPr>
          <w:sz w:val="22"/>
          <w:szCs w:val="22"/>
        </w:rPr>
        <w:tab/>
        <w:t xml:space="preserve">- </w:t>
      </w:r>
      <w:r w:rsidR="00AF7DF3" w:rsidRPr="007A1917">
        <w:rPr>
          <w:sz w:val="22"/>
          <w:szCs w:val="22"/>
        </w:rPr>
        <w:t>Spier Arts Summer Season, Cape Town</w:t>
      </w:r>
    </w:p>
    <w:p w14:paraId="13120940" w14:textId="52771E52" w:rsidR="00EA4332" w:rsidRPr="007A1917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2002 </w:t>
      </w:r>
      <w:r>
        <w:rPr>
          <w:sz w:val="22"/>
          <w:szCs w:val="22"/>
        </w:rPr>
        <w:tab/>
        <w:t xml:space="preserve">- </w:t>
      </w:r>
      <w:r w:rsidR="00AF7DF3" w:rsidRPr="007A1917">
        <w:rPr>
          <w:sz w:val="22"/>
          <w:szCs w:val="22"/>
        </w:rPr>
        <w:t xml:space="preserve">State Theatre, </w:t>
      </w:r>
      <w:r w:rsidR="00EA4332" w:rsidRPr="007A1917">
        <w:rPr>
          <w:sz w:val="22"/>
          <w:szCs w:val="22"/>
        </w:rPr>
        <w:t xml:space="preserve">Pretoria </w:t>
      </w:r>
    </w:p>
    <w:p w14:paraId="35F99173" w14:textId="28C37F1F" w:rsidR="00D063CB" w:rsidRPr="007A1917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2001 </w:t>
      </w:r>
      <w:r>
        <w:rPr>
          <w:sz w:val="22"/>
          <w:szCs w:val="22"/>
        </w:rPr>
        <w:tab/>
        <w:t xml:space="preserve">- </w:t>
      </w:r>
      <w:r w:rsidR="00AF7DF3" w:rsidRPr="007A1917">
        <w:rPr>
          <w:sz w:val="22"/>
          <w:szCs w:val="22"/>
        </w:rPr>
        <w:t xml:space="preserve">Artscape, </w:t>
      </w:r>
      <w:r w:rsidR="00EA4332" w:rsidRPr="007A1917">
        <w:rPr>
          <w:sz w:val="22"/>
          <w:szCs w:val="22"/>
        </w:rPr>
        <w:t>Cape Town  </w:t>
      </w:r>
    </w:p>
    <w:p w14:paraId="424DC145" w14:textId="77777777" w:rsidR="00D063CB" w:rsidRPr="007A1917" w:rsidRDefault="00D063CB" w:rsidP="00100052">
      <w:pPr>
        <w:tabs>
          <w:tab w:val="left" w:pos="851"/>
        </w:tabs>
        <w:ind w:left="851" w:hanging="851"/>
        <w:rPr>
          <w:sz w:val="22"/>
          <w:szCs w:val="22"/>
        </w:rPr>
      </w:pPr>
    </w:p>
    <w:p w14:paraId="3BFC3B66" w14:textId="77777777" w:rsidR="00D063CB" w:rsidRPr="007A1917" w:rsidRDefault="00100052" w:rsidP="00100052">
      <w:pPr>
        <w:tabs>
          <w:tab w:val="left" w:pos="851"/>
        </w:tabs>
        <w:ind w:left="851" w:hanging="851"/>
        <w:rPr>
          <w:sz w:val="22"/>
          <w:szCs w:val="22"/>
        </w:rPr>
      </w:pPr>
      <w:r w:rsidRPr="007A1917">
        <w:rPr>
          <w:b/>
          <w:sz w:val="22"/>
          <w:szCs w:val="22"/>
        </w:rPr>
        <w:t xml:space="preserve">2006, 2007, 2008, 2009 and 2011 – </w:t>
      </w:r>
      <w:r w:rsidR="00EA4332" w:rsidRPr="007A1917">
        <w:rPr>
          <w:b/>
          <w:sz w:val="22"/>
          <w:szCs w:val="22"/>
        </w:rPr>
        <w:t>Creator of opening concert of Harare International Festival of the Arts (HIFA):</w:t>
      </w:r>
      <w:r w:rsidR="00EA4332" w:rsidRPr="007A1917">
        <w:rPr>
          <w:sz w:val="22"/>
          <w:szCs w:val="22"/>
        </w:rPr>
        <w:t xml:space="preserve">   </w:t>
      </w:r>
    </w:p>
    <w:p w14:paraId="567F8EE5" w14:textId="77777777" w:rsidR="00D063CB" w:rsidRPr="007A1917" w:rsidRDefault="00D063CB" w:rsidP="00100052">
      <w:pPr>
        <w:tabs>
          <w:tab w:val="left" w:pos="851"/>
        </w:tabs>
        <w:ind w:left="851" w:hanging="851"/>
        <w:rPr>
          <w:sz w:val="22"/>
          <w:szCs w:val="22"/>
        </w:rPr>
      </w:pPr>
    </w:p>
    <w:p w14:paraId="7699D509" w14:textId="534EE72D" w:rsidR="00EA4332" w:rsidRPr="007A1917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b/>
          <w:sz w:val="22"/>
          <w:szCs w:val="22"/>
        </w:rPr>
        <w:t xml:space="preserve">2009 </w:t>
      </w:r>
      <w:r>
        <w:rPr>
          <w:b/>
          <w:sz w:val="22"/>
          <w:szCs w:val="22"/>
        </w:rPr>
        <w:tab/>
      </w:r>
      <w:r w:rsidRPr="005C0E3A">
        <w:rPr>
          <w:sz w:val="22"/>
          <w:szCs w:val="22"/>
        </w:rPr>
        <w:t xml:space="preserve">- </w:t>
      </w:r>
      <w:r w:rsidR="00EA4332" w:rsidRPr="007A1917">
        <w:rPr>
          <w:b/>
          <w:sz w:val="22"/>
          <w:szCs w:val="22"/>
        </w:rPr>
        <w:t>Director of opening performance at the World Summit on Arts &amp; Culture</w:t>
      </w:r>
      <w:r w:rsidR="00100052" w:rsidRPr="007A1917">
        <w:rPr>
          <w:sz w:val="22"/>
          <w:szCs w:val="22"/>
        </w:rPr>
        <w:t>, Johannesburg</w:t>
      </w:r>
    </w:p>
    <w:p w14:paraId="068E9F0D" w14:textId="77777777" w:rsidR="00EA4332" w:rsidRPr="007A1917" w:rsidRDefault="00EA4332" w:rsidP="00100052">
      <w:pPr>
        <w:tabs>
          <w:tab w:val="left" w:pos="851"/>
        </w:tabs>
        <w:ind w:left="851" w:hanging="851"/>
        <w:rPr>
          <w:sz w:val="22"/>
          <w:szCs w:val="22"/>
        </w:rPr>
      </w:pPr>
    </w:p>
    <w:p w14:paraId="2878750A" w14:textId="39BDEF30" w:rsidR="00EA4332" w:rsidRPr="007A1917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b/>
          <w:sz w:val="22"/>
          <w:szCs w:val="22"/>
        </w:rPr>
        <w:t xml:space="preserve">2008 </w:t>
      </w:r>
      <w:r>
        <w:rPr>
          <w:b/>
          <w:sz w:val="22"/>
          <w:szCs w:val="22"/>
        </w:rPr>
        <w:tab/>
      </w:r>
      <w:r w:rsidRPr="005C0E3A">
        <w:rPr>
          <w:sz w:val="22"/>
          <w:szCs w:val="22"/>
        </w:rPr>
        <w:t xml:space="preserve">- </w:t>
      </w:r>
      <w:r w:rsidR="00EA4332" w:rsidRPr="007A1917">
        <w:rPr>
          <w:b/>
          <w:sz w:val="22"/>
          <w:szCs w:val="22"/>
        </w:rPr>
        <w:t>Wrote and directed biographical performance on Nelson Mandela</w:t>
      </w:r>
      <w:r w:rsidR="00EA4332" w:rsidRPr="007A1917">
        <w:rPr>
          <w:sz w:val="22"/>
          <w:szCs w:val="22"/>
        </w:rPr>
        <w:t xml:space="preserve"> for his 90th birthd</w:t>
      </w:r>
      <w:r w:rsidR="00100052" w:rsidRPr="007A1917">
        <w:rPr>
          <w:sz w:val="22"/>
          <w:szCs w:val="22"/>
        </w:rPr>
        <w:t xml:space="preserve">ay party in </w:t>
      </w:r>
      <w:proofErr w:type="spellStart"/>
      <w:r w:rsidR="00100052" w:rsidRPr="007A1917">
        <w:rPr>
          <w:sz w:val="22"/>
          <w:szCs w:val="22"/>
        </w:rPr>
        <w:t>Qunu</w:t>
      </w:r>
      <w:proofErr w:type="spellEnd"/>
      <w:r w:rsidR="00100052" w:rsidRPr="007A1917">
        <w:rPr>
          <w:sz w:val="22"/>
          <w:szCs w:val="22"/>
        </w:rPr>
        <w:t>, Eastern Cape</w:t>
      </w:r>
    </w:p>
    <w:p w14:paraId="302EC6C4" w14:textId="77777777" w:rsidR="00967B69" w:rsidRPr="007A1917" w:rsidRDefault="00967B69" w:rsidP="00100052">
      <w:pPr>
        <w:tabs>
          <w:tab w:val="left" w:pos="851"/>
        </w:tabs>
        <w:ind w:left="851" w:hanging="851"/>
        <w:rPr>
          <w:sz w:val="22"/>
          <w:szCs w:val="22"/>
        </w:rPr>
      </w:pPr>
    </w:p>
    <w:p w14:paraId="0D8C27A5" w14:textId="77777777" w:rsidR="00EA4332" w:rsidRPr="007A1917" w:rsidRDefault="00EA4332" w:rsidP="00100052">
      <w:pPr>
        <w:tabs>
          <w:tab w:val="left" w:pos="851"/>
        </w:tabs>
        <w:ind w:left="851" w:hanging="851"/>
        <w:rPr>
          <w:b/>
          <w:sz w:val="22"/>
          <w:szCs w:val="22"/>
        </w:rPr>
      </w:pPr>
      <w:r w:rsidRPr="007A1917">
        <w:rPr>
          <w:b/>
          <w:sz w:val="22"/>
          <w:szCs w:val="22"/>
        </w:rPr>
        <w:t>HOUSE of the HOLY AFRO: director/designer</w:t>
      </w:r>
    </w:p>
    <w:p w14:paraId="0E5FABC6" w14:textId="4B7E1C80" w:rsidR="001538E5" w:rsidRPr="007A1917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2013 </w:t>
      </w:r>
      <w:r>
        <w:rPr>
          <w:sz w:val="22"/>
          <w:szCs w:val="22"/>
        </w:rPr>
        <w:tab/>
        <w:t xml:space="preserve">- </w:t>
      </w:r>
      <w:r w:rsidR="001538E5" w:rsidRPr="007A1917">
        <w:rPr>
          <w:sz w:val="22"/>
          <w:szCs w:val="22"/>
        </w:rPr>
        <w:t>Le 104 / Festival d’Automne. Paris</w:t>
      </w:r>
    </w:p>
    <w:p w14:paraId="54D9A1A2" w14:textId="7ABC895D" w:rsidR="00EA4332" w:rsidRPr="007A1917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2010 </w:t>
      </w:r>
      <w:r>
        <w:rPr>
          <w:sz w:val="22"/>
          <w:szCs w:val="22"/>
        </w:rPr>
        <w:tab/>
        <w:t xml:space="preserve">- </w:t>
      </w:r>
      <w:r w:rsidR="00EA4332" w:rsidRPr="007A1917">
        <w:rPr>
          <w:sz w:val="22"/>
          <w:szCs w:val="22"/>
        </w:rPr>
        <w:t>Market Theatre</w:t>
      </w:r>
      <w:r w:rsidR="00AF7DF3" w:rsidRPr="007A1917">
        <w:rPr>
          <w:sz w:val="22"/>
          <w:szCs w:val="22"/>
        </w:rPr>
        <w:t>,</w:t>
      </w:r>
      <w:r w:rsidR="00EA4332" w:rsidRPr="007A1917">
        <w:rPr>
          <w:sz w:val="22"/>
          <w:szCs w:val="22"/>
        </w:rPr>
        <w:t xml:space="preserve"> Johannesburg </w:t>
      </w:r>
    </w:p>
    <w:p w14:paraId="20E398E6" w14:textId="77777777" w:rsidR="005C0E3A" w:rsidRDefault="00EA4332" w:rsidP="00100052">
      <w:pPr>
        <w:tabs>
          <w:tab w:val="left" w:pos="851"/>
        </w:tabs>
        <w:ind w:left="851" w:hanging="851"/>
        <w:rPr>
          <w:sz w:val="22"/>
          <w:szCs w:val="22"/>
        </w:rPr>
      </w:pPr>
      <w:r w:rsidRPr="007A1917">
        <w:rPr>
          <w:sz w:val="22"/>
          <w:szCs w:val="22"/>
        </w:rPr>
        <w:t>2009</w:t>
      </w:r>
      <w:r w:rsidR="005C0E3A">
        <w:rPr>
          <w:sz w:val="22"/>
          <w:szCs w:val="22"/>
        </w:rPr>
        <w:t xml:space="preserve"> </w:t>
      </w:r>
      <w:r w:rsidR="005C0E3A">
        <w:rPr>
          <w:sz w:val="22"/>
          <w:szCs w:val="22"/>
        </w:rPr>
        <w:tab/>
        <w:t xml:space="preserve">- </w:t>
      </w:r>
      <w:r w:rsidR="00AF7DF3" w:rsidRPr="007A1917">
        <w:rPr>
          <w:sz w:val="22"/>
          <w:szCs w:val="22"/>
        </w:rPr>
        <w:t>Perth and Adelaide Festivals</w:t>
      </w:r>
      <w:r w:rsidR="00100052" w:rsidRPr="007A1917">
        <w:rPr>
          <w:sz w:val="22"/>
          <w:szCs w:val="22"/>
        </w:rPr>
        <w:t>;</w:t>
      </w:r>
      <w:r w:rsidR="00D063CB" w:rsidRPr="007A1917">
        <w:rPr>
          <w:sz w:val="22"/>
          <w:szCs w:val="22"/>
        </w:rPr>
        <w:t xml:space="preserve"> </w:t>
      </w:r>
    </w:p>
    <w:p w14:paraId="471CFE3B" w14:textId="4850E14B" w:rsidR="005C0E3A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D063CB" w:rsidRPr="007A1917">
        <w:rPr>
          <w:sz w:val="22"/>
          <w:szCs w:val="22"/>
        </w:rPr>
        <w:t xml:space="preserve">Linz European cultural </w:t>
      </w:r>
      <w:r w:rsidR="00224073">
        <w:rPr>
          <w:sz w:val="22"/>
          <w:szCs w:val="22"/>
        </w:rPr>
        <w:t>capital programme</w:t>
      </w:r>
    </w:p>
    <w:p w14:paraId="3C1AA2A3" w14:textId="66F007F9" w:rsidR="00EA4332" w:rsidRPr="007A1917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AF7DF3" w:rsidRPr="007A1917">
        <w:rPr>
          <w:sz w:val="22"/>
          <w:szCs w:val="22"/>
        </w:rPr>
        <w:t xml:space="preserve">Rich Mix, </w:t>
      </w:r>
      <w:r w:rsidR="00EA4332" w:rsidRPr="007A1917">
        <w:rPr>
          <w:sz w:val="22"/>
          <w:szCs w:val="22"/>
        </w:rPr>
        <w:t xml:space="preserve">London </w:t>
      </w:r>
    </w:p>
    <w:p w14:paraId="0A61AA68" w14:textId="654505BA" w:rsidR="005C0E3A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2008 </w:t>
      </w:r>
      <w:r>
        <w:rPr>
          <w:sz w:val="22"/>
          <w:szCs w:val="22"/>
        </w:rPr>
        <w:tab/>
        <w:t xml:space="preserve">- </w:t>
      </w:r>
      <w:r w:rsidR="00EA4332" w:rsidRPr="007A1917">
        <w:rPr>
          <w:sz w:val="22"/>
          <w:szCs w:val="22"/>
        </w:rPr>
        <w:t>S</w:t>
      </w:r>
      <w:r w:rsidR="00224073">
        <w:rPr>
          <w:sz w:val="22"/>
          <w:szCs w:val="22"/>
        </w:rPr>
        <w:t>idney Festival</w:t>
      </w:r>
    </w:p>
    <w:p w14:paraId="64DE186F" w14:textId="3DBCFC26" w:rsidR="00EA4332" w:rsidRPr="007A1917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100052" w:rsidRPr="007A1917">
        <w:rPr>
          <w:sz w:val="22"/>
          <w:szCs w:val="22"/>
        </w:rPr>
        <w:t xml:space="preserve">Zurich </w:t>
      </w:r>
      <w:proofErr w:type="spellStart"/>
      <w:r w:rsidR="00100052" w:rsidRPr="007A1917">
        <w:rPr>
          <w:sz w:val="22"/>
          <w:szCs w:val="22"/>
        </w:rPr>
        <w:t>Theater</w:t>
      </w:r>
      <w:proofErr w:type="spellEnd"/>
      <w:r w:rsidR="00100052" w:rsidRPr="007A1917">
        <w:rPr>
          <w:sz w:val="22"/>
          <w:szCs w:val="22"/>
        </w:rPr>
        <w:t xml:space="preserve"> </w:t>
      </w:r>
      <w:proofErr w:type="spellStart"/>
      <w:r w:rsidR="00100052" w:rsidRPr="007A1917">
        <w:rPr>
          <w:sz w:val="22"/>
          <w:szCs w:val="22"/>
        </w:rPr>
        <w:t>Spectakel</w:t>
      </w:r>
      <w:proofErr w:type="spellEnd"/>
      <w:r w:rsidR="00EA4332" w:rsidRPr="007A1917">
        <w:rPr>
          <w:sz w:val="22"/>
          <w:szCs w:val="22"/>
        </w:rPr>
        <w:t xml:space="preserve"> </w:t>
      </w:r>
    </w:p>
    <w:p w14:paraId="0F2B38BC" w14:textId="3BC33BD4" w:rsidR="005C0E3A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2007 </w:t>
      </w:r>
      <w:r>
        <w:rPr>
          <w:sz w:val="22"/>
          <w:szCs w:val="22"/>
        </w:rPr>
        <w:tab/>
        <w:t xml:space="preserve">- </w:t>
      </w:r>
      <w:r w:rsidR="00224073">
        <w:rPr>
          <w:sz w:val="22"/>
          <w:szCs w:val="22"/>
        </w:rPr>
        <w:t>Edinburgh Fringe Festival</w:t>
      </w:r>
    </w:p>
    <w:p w14:paraId="4663B054" w14:textId="2C8FE92A" w:rsidR="005C0E3A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AF7DF3" w:rsidRPr="007A1917">
        <w:rPr>
          <w:sz w:val="22"/>
          <w:szCs w:val="22"/>
        </w:rPr>
        <w:t xml:space="preserve">HIFA, </w:t>
      </w:r>
      <w:r w:rsidR="00224073">
        <w:rPr>
          <w:sz w:val="22"/>
          <w:szCs w:val="22"/>
        </w:rPr>
        <w:t>Harare</w:t>
      </w:r>
    </w:p>
    <w:p w14:paraId="375C56A2" w14:textId="67CE4D7C" w:rsidR="00EA4332" w:rsidRPr="007A1917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- </w:t>
      </w:r>
      <w:r w:rsidR="00EA4332" w:rsidRPr="007A1917">
        <w:rPr>
          <w:sz w:val="22"/>
          <w:szCs w:val="22"/>
        </w:rPr>
        <w:t xml:space="preserve">Umea, Sweden </w:t>
      </w:r>
    </w:p>
    <w:p w14:paraId="6C744570" w14:textId="685E8079" w:rsidR="00EA4332" w:rsidRPr="005C0E3A" w:rsidRDefault="005C0E3A" w:rsidP="00100052">
      <w:pPr>
        <w:tabs>
          <w:tab w:val="left" w:pos="851"/>
        </w:tabs>
        <w:ind w:left="851" w:hanging="85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2006 </w:t>
      </w:r>
      <w:r>
        <w:rPr>
          <w:sz w:val="22"/>
          <w:szCs w:val="22"/>
          <w:lang w:val="en-US"/>
        </w:rPr>
        <w:tab/>
        <w:t xml:space="preserve">- </w:t>
      </w:r>
      <w:r w:rsidR="00AF7DF3" w:rsidRPr="005C0E3A">
        <w:rPr>
          <w:sz w:val="22"/>
          <w:szCs w:val="22"/>
          <w:lang w:val="en-US"/>
        </w:rPr>
        <w:t>Commonwealth Games, Melbourne</w:t>
      </w:r>
    </w:p>
    <w:p w14:paraId="7B649960" w14:textId="59F94499" w:rsidR="005C0E3A" w:rsidRDefault="005C0E3A" w:rsidP="00100052">
      <w:pPr>
        <w:tabs>
          <w:tab w:val="left" w:pos="851"/>
        </w:tabs>
        <w:ind w:left="851" w:hanging="851"/>
        <w:rPr>
          <w:sz w:val="22"/>
          <w:szCs w:val="22"/>
          <w:lang w:val="de"/>
        </w:rPr>
      </w:pPr>
      <w:r w:rsidRPr="005C0E3A">
        <w:rPr>
          <w:sz w:val="22"/>
          <w:szCs w:val="22"/>
          <w:lang w:val="de"/>
        </w:rPr>
        <w:t xml:space="preserve">2005 </w:t>
      </w:r>
      <w:r w:rsidRPr="005C0E3A">
        <w:rPr>
          <w:sz w:val="22"/>
          <w:szCs w:val="22"/>
          <w:lang w:val="de"/>
        </w:rPr>
        <w:tab/>
        <w:t xml:space="preserve">- </w:t>
      </w:r>
      <w:proofErr w:type="spellStart"/>
      <w:r w:rsidR="00AF7DF3" w:rsidRPr="005C0E3A">
        <w:rPr>
          <w:sz w:val="22"/>
          <w:szCs w:val="22"/>
          <w:lang w:val="de"/>
        </w:rPr>
        <w:t>Wienner</w:t>
      </w:r>
      <w:proofErr w:type="spellEnd"/>
      <w:r w:rsidR="00224073">
        <w:rPr>
          <w:sz w:val="22"/>
          <w:szCs w:val="22"/>
          <w:lang w:val="de"/>
        </w:rPr>
        <w:t xml:space="preserve"> Festwochen, Vienna</w:t>
      </w:r>
    </w:p>
    <w:p w14:paraId="32254330" w14:textId="77777777" w:rsidR="00224073" w:rsidRDefault="005C0E3A" w:rsidP="00100052">
      <w:pPr>
        <w:tabs>
          <w:tab w:val="left" w:pos="851"/>
        </w:tabs>
        <w:ind w:left="851" w:hanging="851"/>
        <w:rPr>
          <w:sz w:val="22"/>
          <w:szCs w:val="22"/>
          <w:lang w:val="de"/>
        </w:rPr>
      </w:pPr>
      <w:r>
        <w:rPr>
          <w:sz w:val="22"/>
          <w:szCs w:val="22"/>
          <w:lang w:val="de"/>
        </w:rPr>
        <w:tab/>
        <w:t xml:space="preserve">- </w:t>
      </w:r>
      <w:r w:rsidR="00AF7DF3" w:rsidRPr="005C0E3A">
        <w:rPr>
          <w:sz w:val="22"/>
          <w:szCs w:val="22"/>
          <w:lang w:val="de"/>
        </w:rPr>
        <w:t xml:space="preserve">HAU, </w:t>
      </w:r>
      <w:r w:rsidR="00EA4332" w:rsidRPr="005C0E3A">
        <w:rPr>
          <w:sz w:val="22"/>
          <w:szCs w:val="22"/>
          <w:lang w:val="de"/>
        </w:rPr>
        <w:t>Berlin</w:t>
      </w:r>
    </w:p>
    <w:p w14:paraId="05C77523" w14:textId="061B4112" w:rsidR="005C0E3A" w:rsidRDefault="005C0E3A" w:rsidP="00100052">
      <w:pPr>
        <w:tabs>
          <w:tab w:val="left" w:pos="851"/>
        </w:tabs>
        <w:ind w:left="851" w:hanging="851"/>
        <w:rPr>
          <w:sz w:val="22"/>
          <w:szCs w:val="22"/>
          <w:lang w:val="de"/>
        </w:rPr>
      </w:pPr>
      <w:r>
        <w:rPr>
          <w:sz w:val="22"/>
          <w:szCs w:val="22"/>
          <w:lang w:val="de"/>
        </w:rPr>
        <w:tab/>
        <w:t xml:space="preserve">- </w:t>
      </w:r>
      <w:r w:rsidR="00AF7DF3" w:rsidRPr="005C0E3A">
        <w:rPr>
          <w:sz w:val="22"/>
          <w:szCs w:val="22"/>
          <w:lang w:val="de"/>
        </w:rPr>
        <w:t xml:space="preserve">KFDA, </w:t>
      </w:r>
      <w:proofErr w:type="spellStart"/>
      <w:r w:rsidR="00224073">
        <w:rPr>
          <w:sz w:val="22"/>
          <w:szCs w:val="22"/>
          <w:lang w:val="de"/>
        </w:rPr>
        <w:t>Brussels</w:t>
      </w:r>
      <w:proofErr w:type="spellEnd"/>
    </w:p>
    <w:p w14:paraId="4398C98E" w14:textId="38D4D70C" w:rsidR="00EA4332" w:rsidRPr="005C0E3A" w:rsidRDefault="005C0E3A" w:rsidP="005C0E3A">
      <w:pPr>
        <w:tabs>
          <w:tab w:val="left" w:pos="851"/>
        </w:tabs>
        <w:ind w:left="851" w:hanging="851"/>
        <w:rPr>
          <w:sz w:val="22"/>
          <w:szCs w:val="22"/>
          <w:lang w:val="en-US"/>
        </w:rPr>
      </w:pPr>
      <w:r>
        <w:rPr>
          <w:sz w:val="22"/>
          <w:szCs w:val="22"/>
          <w:lang w:val="de"/>
        </w:rPr>
        <w:tab/>
      </w:r>
      <w:r w:rsidRPr="005C0E3A">
        <w:rPr>
          <w:sz w:val="22"/>
          <w:szCs w:val="22"/>
          <w:lang w:val="en-US"/>
        </w:rPr>
        <w:t xml:space="preserve">- Eye of the Cyclone, </w:t>
      </w:r>
      <w:r w:rsidR="00EA4332" w:rsidRPr="005C0E3A">
        <w:rPr>
          <w:sz w:val="22"/>
          <w:szCs w:val="22"/>
          <w:lang w:val="en-US"/>
        </w:rPr>
        <w:t xml:space="preserve">Reunion Island </w:t>
      </w:r>
    </w:p>
    <w:p w14:paraId="57792DC4" w14:textId="6DBC6577" w:rsidR="00EA4332" w:rsidRPr="005C0E3A" w:rsidRDefault="00EA4332" w:rsidP="00100052">
      <w:pPr>
        <w:tabs>
          <w:tab w:val="left" w:pos="851"/>
        </w:tabs>
        <w:ind w:left="851" w:hanging="851"/>
        <w:rPr>
          <w:sz w:val="22"/>
          <w:szCs w:val="22"/>
          <w:lang w:val="en-US"/>
        </w:rPr>
      </w:pPr>
      <w:r w:rsidRPr="005C0E3A">
        <w:rPr>
          <w:sz w:val="22"/>
          <w:szCs w:val="22"/>
        </w:rPr>
        <w:t xml:space="preserve">2004 </w:t>
      </w:r>
      <w:r w:rsidR="005C0E3A">
        <w:rPr>
          <w:sz w:val="22"/>
          <w:szCs w:val="22"/>
          <w:lang w:val="en-US"/>
        </w:rPr>
        <w:tab/>
        <w:t xml:space="preserve">- </w:t>
      </w:r>
      <w:proofErr w:type="spellStart"/>
      <w:r w:rsidR="005C0E3A">
        <w:rPr>
          <w:sz w:val="22"/>
          <w:szCs w:val="22"/>
          <w:lang w:val="en-US"/>
        </w:rPr>
        <w:t>Slagthaus</w:t>
      </w:r>
      <w:proofErr w:type="spellEnd"/>
      <w:r w:rsidR="005C0E3A">
        <w:rPr>
          <w:sz w:val="22"/>
          <w:szCs w:val="22"/>
          <w:lang w:val="en-US"/>
        </w:rPr>
        <w:t xml:space="preserve">, </w:t>
      </w:r>
      <w:r w:rsidRPr="005C0E3A">
        <w:rPr>
          <w:sz w:val="22"/>
          <w:szCs w:val="22"/>
          <w:lang w:val="en-US"/>
        </w:rPr>
        <w:t xml:space="preserve">Bern   </w:t>
      </w:r>
    </w:p>
    <w:p w14:paraId="3C9DD79A" w14:textId="77777777" w:rsidR="00D063CB" w:rsidRPr="005C0E3A" w:rsidRDefault="00D063CB" w:rsidP="00913A35">
      <w:pPr>
        <w:tabs>
          <w:tab w:val="left" w:pos="851"/>
        </w:tabs>
        <w:rPr>
          <w:sz w:val="22"/>
          <w:szCs w:val="22"/>
          <w:lang w:val="en-US"/>
        </w:rPr>
      </w:pPr>
    </w:p>
    <w:p w14:paraId="0E64FB00" w14:textId="77777777" w:rsidR="00EA4332" w:rsidRPr="007A1917" w:rsidRDefault="00EA4332" w:rsidP="005C0E3A">
      <w:pPr>
        <w:tabs>
          <w:tab w:val="left" w:pos="851"/>
        </w:tabs>
        <w:rPr>
          <w:b/>
          <w:sz w:val="22"/>
          <w:szCs w:val="22"/>
        </w:rPr>
      </w:pPr>
      <w:r w:rsidRPr="007A1917">
        <w:rPr>
          <w:b/>
          <w:sz w:val="22"/>
          <w:szCs w:val="22"/>
        </w:rPr>
        <w:t xml:space="preserve">BIG DADA: the rise and fall of Idi Amin: director/designer/writer </w:t>
      </w:r>
    </w:p>
    <w:p w14:paraId="38886CAC" w14:textId="0397FE2F" w:rsidR="005C0E3A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2005 </w:t>
      </w:r>
      <w:r>
        <w:rPr>
          <w:sz w:val="22"/>
          <w:szCs w:val="22"/>
        </w:rPr>
        <w:tab/>
        <w:t xml:space="preserve">- </w:t>
      </w:r>
      <w:r w:rsidR="00224073">
        <w:rPr>
          <w:sz w:val="22"/>
          <w:szCs w:val="22"/>
        </w:rPr>
        <w:t>Vienna Festival</w:t>
      </w:r>
    </w:p>
    <w:p w14:paraId="47409378" w14:textId="2506A147" w:rsidR="005C0E3A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AF7DF3" w:rsidRPr="007A1917">
        <w:rPr>
          <w:sz w:val="22"/>
          <w:szCs w:val="22"/>
        </w:rPr>
        <w:t xml:space="preserve">KFDA, </w:t>
      </w:r>
      <w:r w:rsidR="00224073">
        <w:rPr>
          <w:sz w:val="22"/>
          <w:szCs w:val="22"/>
        </w:rPr>
        <w:t>Brussels</w:t>
      </w:r>
    </w:p>
    <w:p w14:paraId="0C83A84C" w14:textId="6C3011F1" w:rsidR="005C0E3A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AF7DF3" w:rsidRPr="007A1917">
        <w:rPr>
          <w:sz w:val="22"/>
          <w:szCs w:val="22"/>
        </w:rPr>
        <w:t xml:space="preserve">HAU, </w:t>
      </w:r>
      <w:r w:rsidR="00224073">
        <w:rPr>
          <w:sz w:val="22"/>
          <w:szCs w:val="22"/>
        </w:rPr>
        <w:t>Berlin</w:t>
      </w:r>
    </w:p>
    <w:p w14:paraId="54FABC6E" w14:textId="61383B47" w:rsidR="005C0E3A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AF7DF3" w:rsidRPr="007A1917">
        <w:rPr>
          <w:sz w:val="22"/>
          <w:szCs w:val="22"/>
        </w:rPr>
        <w:t xml:space="preserve">Market Theatre, </w:t>
      </w:r>
      <w:r w:rsidR="00224073">
        <w:rPr>
          <w:sz w:val="22"/>
          <w:szCs w:val="22"/>
        </w:rPr>
        <w:t>Johannesburg</w:t>
      </w:r>
    </w:p>
    <w:p w14:paraId="52FDF07D" w14:textId="6CDDFBD1" w:rsidR="00EA4332" w:rsidRPr="007A1917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AF7DF3" w:rsidRPr="007A1917">
        <w:rPr>
          <w:sz w:val="22"/>
          <w:szCs w:val="22"/>
        </w:rPr>
        <w:t>Spier Arts Summer Season, Cape Town</w:t>
      </w:r>
    </w:p>
    <w:p w14:paraId="7FA4D901" w14:textId="4C9D7846" w:rsidR="005C0E3A" w:rsidRDefault="005C0E3A" w:rsidP="00AF7DF3">
      <w:pPr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2001 </w:t>
      </w:r>
      <w:r>
        <w:rPr>
          <w:sz w:val="22"/>
          <w:szCs w:val="22"/>
        </w:rPr>
        <w:tab/>
        <w:t xml:space="preserve">- </w:t>
      </w:r>
      <w:r w:rsidR="00EA4332" w:rsidRPr="007A1917">
        <w:rPr>
          <w:sz w:val="22"/>
          <w:szCs w:val="22"/>
        </w:rPr>
        <w:t>Barbican</w:t>
      </w:r>
      <w:r w:rsidR="00100052" w:rsidRPr="007A1917">
        <w:rPr>
          <w:sz w:val="22"/>
          <w:szCs w:val="22"/>
        </w:rPr>
        <w:t xml:space="preserve"> Theatre</w:t>
      </w:r>
      <w:r w:rsidR="00224073">
        <w:rPr>
          <w:sz w:val="22"/>
          <w:szCs w:val="22"/>
        </w:rPr>
        <w:t>, London</w:t>
      </w:r>
    </w:p>
    <w:p w14:paraId="7BC101BC" w14:textId="5B4F54E2" w:rsidR="005C0E3A" w:rsidRDefault="005C0E3A" w:rsidP="005C0E3A">
      <w:p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F7DF3" w:rsidRPr="007A1917">
        <w:rPr>
          <w:sz w:val="22"/>
          <w:szCs w:val="22"/>
        </w:rPr>
        <w:t xml:space="preserve">World Music Theatre Festival, </w:t>
      </w:r>
      <w:r w:rsidR="00224073">
        <w:rPr>
          <w:sz w:val="22"/>
          <w:szCs w:val="22"/>
        </w:rPr>
        <w:t>Amsterdam</w:t>
      </w:r>
    </w:p>
    <w:p w14:paraId="5D0F8EE1" w14:textId="0D784742" w:rsidR="005C0E3A" w:rsidRDefault="005C0E3A" w:rsidP="005C0E3A">
      <w:p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00052" w:rsidRPr="007A1917">
        <w:rPr>
          <w:sz w:val="22"/>
          <w:szCs w:val="22"/>
        </w:rPr>
        <w:t>National Arts Festival, Grahams</w:t>
      </w:r>
      <w:r>
        <w:rPr>
          <w:sz w:val="22"/>
          <w:szCs w:val="22"/>
        </w:rPr>
        <w:t>town</w:t>
      </w:r>
    </w:p>
    <w:p w14:paraId="72FFBBCE" w14:textId="68435506" w:rsidR="00D063CB" w:rsidRPr="007A1917" w:rsidRDefault="005C0E3A" w:rsidP="005C0E3A">
      <w:pPr>
        <w:ind w:left="851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="00AF7DF3" w:rsidRPr="007A1917">
        <w:rPr>
          <w:sz w:val="22"/>
          <w:szCs w:val="22"/>
        </w:rPr>
        <w:t xml:space="preserve">Baxter Theatre, </w:t>
      </w:r>
      <w:r w:rsidR="00EA4332" w:rsidRPr="007A1917">
        <w:rPr>
          <w:sz w:val="22"/>
          <w:szCs w:val="22"/>
        </w:rPr>
        <w:t>Cape Town  </w:t>
      </w:r>
    </w:p>
    <w:p w14:paraId="57D4CA37" w14:textId="77777777" w:rsidR="00D063CB" w:rsidRPr="007A1917" w:rsidRDefault="00D063CB" w:rsidP="00100052">
      <w:pPr>
        <w:tabs>
          <w:tab w:val="left" w:pos="851"/>
        </w:tabs>
        <w:ind w:left="851" w:hanging="851"/>
        <w:rPr>
          <w:sz w:val="22"/>
          <w:szCs w:val="22"/>
        </w:rPr>
      </w:pPr>
    </w:p>
    <w:p w14:paraId="195E8DE7" w14:textId="77777777" w:rsidR="00EA4332" w:rsidRPr="007A1917" w:rsidRDefault="00EA4332" w:rsidP="00100052">
      <w:pPr>
        <w:tabs>
          <w:tab w:val="left" w:pos="851"/>
        </w:tabs>
        <w:ind w:left="851" w:hanging="851"/>
        <w:rPr>
          <w:b/>
          <w:sz w:val="22"/>
          <w:szCs w:val="22"/>
        </w:rPr>
      </w:pPr>
      <w:r w:rsidRPr="007A1917">
        <w:rPr>
          <w:b/>
          <w:sz w:val="22"/>
          <w:szCs w:val="22"/>
        </w:rPr>
        <w:t xml:space="preserve">VODOU NATION: made in Haiti, director/designer/writer </w:t>
      </w:r>
    </w:p>
    <w:p w14:paraId="5B769C4D" w14:textId="1E82FAAA" w:rsidR="00EA4332" w:rsidRPr="007A1917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2004 </w:t>
      </w:r>
      <w:r>
        <w:rPr>
          <w:sz w:val="22"/>
          <w:szCs w:val="22"/>
        </w:rPr>
        <w:tab/>
        <w:t xml:space="preserve">- </w:t>
      </w:r>
      <w:r w:rsidR="00EA4332" w:rsidRPr="007A1917">
        <w:rPr>
          <w:sz w:val="22"/>
          <w:szCs w:val="22"/>
        </w:rPr>
        <w:t>London and 17 other UK cities</w:t>
      </w:r>
    </w:p>
    <w:p w14:paraId="70571774" w14:textId="77777777" w:rsidR="00D063CB" w:rsidRPr="007A1917" w:rsidRDefault="00D063CB" w:rsidP="00100052">
      <w:pPr>
        <w:tabs>
          <w:tab w:val="left" w:pos="851"/>
        </w:tabs>
        <w:ind w:left="851" w:hanging="851"/>
        <w:rPr>
          <w:sz w:val="22"/>
          <w:szCs w:val="22"/>
        </w:rPr>
      </w:pPr>
    </w:p>
    <w:p w14:paraId="582BA30B" w14:textId="77777777" w:rsidR="00EA4332" w:rsidRPr="007A1917" w:rsidRDefault="00EA4332" w:rsidP="00100052">
      <w:pPr>
        <w:tabs>
          <w:tab w:val="left" w:pos="851"/>
        </w:tabs>
        <w:ind w:left="851" w:hanging="851"/>
        <w:rPr>
          <w:b/>
          <w:sz w:val="22"/>
          <w:szCs w:val="22"/>
        </w:rPr>
      </w:pPr>
      <w:proofErr w:type="spellStart"/>
      <w:r w:rsidRPr="007A1917">
        <w:rPr>
          <w:b/>
          <w:sz w:val="22"/>
          <w:szCs w:val="22"/>
        </w:rPr>
        <w:t>iMUMBO</w:t>
      </w:r>
      <w:proofErr w:type="spellEnd"/>
      <w:r w:rsidRPr="007A1917">
        <w:rPr>
          <w:b/>
          <w:sz w:val="22"/>
          <w:szCs w:val="22"/>
        </w:rPr>
        <w:t xml:space="preserve"> JUMBO: writer/director/designer</w:t>
      </w:r>
    </w:p>
    <w:p w14:paraId="568BB2C5" w14:textId="26D3FF97" w:rsidR="005C0E3A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2003 </w:t>
      </w:r>
      <w:r>
        <w:rPr>
          <w:sz w:val="22"/>
          <w:szCs w:val="22"/>
        </w:rPr>
        <w:tab/>
        <w:t xml:space="preserve">- </w:t>
      </w:r>
      <w:r w:rsidR="00224073">
        <w:rPr>
          <w:sz w:val="22"/>
          <w:szCs w:val="22"/>
        </w:rPr>
        <w:t>Barbican, London</w:t>
      </w:r>
    </w:p>
    <w:p w14:paraId="44A54DA4" w14:textId="771A3E2B" w:rsidR="005C0E3A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AF7DF3" w:rsidRPr="007A1917">
        <w:rPr>
          <w:sz w:val="22"/>
          <w:szCs w:val="22"/>
        </w:rPr>
        <w:t xml:space="preserve">National Arts Festival, </w:t>
      </w:r>
      <w:r w:rsidR="00224073">
        <w:rPr>
          <w:sz w:val="22"/>
          <w:szCs w:val="22"/>
        </w:rPr>
        <w:t>Grahamstown</w:t>
      </w:r>
    </w:p>
    <w:p w14:paraId="1D1AB809" w14:textId="66B9FD3C" w:rsidR="00EA4332" w:rsidRPr="007A1917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AF7DF3" w:rsidRPr="007A1917">
        <w:rPr>
          <w:sz w:val="22"/>
          <w:szCs w:val="22"/>
        </w:rPr>
        <w:t xml:space="preserve">Baxter Theatre, </w:t>
      </w:r>
      <w:r w:rsidR="00EA4332" w:rsidRPr="007A1917">
        <w:rPr>
          <w:sz w:val="22"/>
          <w:szCs w:val="22"/>
        </w:rPr>
        <w:t xml:space="preserve">Cape Town </w:t>
      </w:r>
    </w:p>
    <w:p w14:paraId="2459EA3A" w14:textId="44CFE5FE" w:rsidR="005C0E3A" w:rsidRDefault="005C0E3A" w:rsidP="00AF7DF3">
      <w:pPr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1997 </w:t>
      </w:r>
      <w:r>
        <w:rPr>
          <w:sz w:val="22"/>
          <w:szCs w:val="22"/>
        </w:rPr>
        <w:tab/>
        <w:t xml:space="preserve">- </w:t>
      </w:r>
      <w:r w:rsidR="00980A3F" w:rsidRPr="007A1917">
        <w:rPr>
          <w:sz w:val="22"/>
          <w:szCs w:val="22"/>
        </w:rPr>
        <w:t xml:space="preserve">National Arts Festival, </w:t>
      </w:r>
      <w:r w:rsidR="00AF7DF3" w:rsidRPr="007A1917">
        <w:rPr>
          <w:sz w:val="22"/>
          <w:szCs w:val="22"/>
        </w:rPr>
        <w:t>Grahamstown</w:t>
      </w:r>
    </w:p>
    <w:p w14:paraId="2512FF59" w14:textId="24DCCF36" w:rsidR="00D063CB" w:rsidRPr="007A1917" w:rsidRDefault="005C0E3A" w:rsidP="005C0E3A">
      <w:p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F7DF3" w:rsidRPr="007A1917">
        <w:rPr>
          <w:sz w:val="22"/>
          <w:szCs w:val="22"/>
        </w:rPr>
        <w:t xml:space="preserve">Market Theatre, </w:t>
      </w:r>
      <w:r w:rsidR="00EA4332" w:rsidRPr="007A1917">
        <w:rPr>
          <w:sz w:val="22"/>
          <w:szCs w:val="22"/>
        </w:rPr>
        <w:t>Johannesburg  </w:t>
      </w:r>
    </w:p>
    <w:p w14:paraId="64DAB725" w14:textId="77777777" w:rsidR="00D063CB" w:rsidRPr="007A1917" w:rsidRDefault="00D063CB" w:rsidP="00100052">
      <w:pPr>
        <w:tabs>
          <w:tab w:val="left" w:pos="851"/>
        </w:tabs>
        <w:ind w:left="851" w:hanging="851"/>
        <w:rPr>
          <w:sz w:val="22"/>
          <w:szCs w:val="22"/>
        </w:rPr>
      </w:pPr>
    </w:p>
    <w:p w14:paraId="35B10106" w14:textId="77777777" w:rsidR="00EA4332" w:rsidRPr="007A1917" w:rsidRDefault="00EA4332" w:rsidP="00100052">
      <w:pPr>
        <w:tabs>
          <w:tab w:val="left" w:pos="851"/>
        </w:tabs>
        <w:ind w:left="851" w:hanging="851"/>
        <w:rPr>
          <w:b/>
          <w:sz w:val="22"/>
          <w:szCs w:val="22"/>
        </w:rPr>
      </w:pPr>
      <w:r w:rsidRPr="007A1917">
        <w:rPr>
          <w:b/>
          <w:sz w:val="22"/>
          <w:szCs w:val="22"/>
        </w:rPr>
        <w:t xml:space="preserve">SAFARI: C.G. Jung in Africa: made in Uganda, director/writer/designer </w:t>
      </w:r>
    </w:p>
    <w:p w14:paraId="08C4E811" w14:textId="670E566F" w:rsidR="005C0E3A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2003 </w:t>
      </w:r>
      <w:r>
        <w:rPr>
          <w:sz w:val="22"/>
          <w:szCs w:val="22"/>
        </w:rPr>
        <w:tab/>
        <w:t xml:space="preserve">- </w:t>
      </w:r>
      <w:r w:rsidR="00224073">
        <w:rPr>
          <w:sz w:val="22"/>
          <w:szCs w:val="22"/>
        </w:rPr>
        <w:t>Kampala, Uganda</w:t>
      </w:r>
    </w:p>
    <w:p w14:paraId="62812350" w14:textId="0AB59CD2" w:rsidR="00EA4332" w:rsidRPr="007A1917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1538E5" w:rsidRPr="007A1917">
        <w:rPr>
          <w:sz w:val="22"/>
          <w:szCs w:val="22"/>
        </w:rPr>
        <w:t xml:space="preserve">World Music Theatre Festival, </w:t>
      </w:r>
      <w:r w:rsidR="00EA4332" w:rsidRPr="007A1917">
        <w:rPr>
          <w:sz w:val="22"/>
          <w:szCs w:val="22"/>
        </w:rPr>
        <w:t>Amsterdam, Rotterdam and 13 other Dutch cities</w:t>
      </w:r>
    </w:p>
    <w:p w14:paraId="0F348FA1" w14:textId="77777777" w:rsidR="00D063CB" w:rsidRPr="007A1917" w:rsidRDefault="00D063CB" w:rsidP="00100052">
      <w:pPr>
        <w:tabs>
          <w:tab w:val="left" w:pos="851"/>
        </w:tabs>
        <w:ind w:left="851" w:hanging="851"/>
        <w:rPr>
          <w:sz w:val="22"/>
          <w:szCs w:val="22"/>
        </w:rPr>
      </w:pPr>
    </w:p>
    <w:p w14:paraId="6E76C59D" w14:textId="77777777" w:rsidR="00EA4332" w:rsidRPr="007A1917" w:rsidRDefault="00EA4332" w:rsidP="00100052">
      <w:pPr>
        <w:tabs>
          <w:tab w:val="left" w:pos="851"/>
        </w:tabs>
        <w:ind w:left="851" w:hanging="851"/>
        <w:rPr>
          <w:b/>
          <w:sz w:val="22"/>
          <w:szCs w:val="22"/>
        </w:rPr>
      </w:pPr>
      <w:r w:rsidRPr="007A1917">
        <w:rPr>
          <w:b/>
          <w:sz w:val="22"/>
          <w:szCs w:val="22"/>
        </w:rPr>
        <w:t>THE PROPHET: director/writer/designer</w:t>
      </w:r>
    </w:p>
    <w:p w14:paraId="5D8805BB" w14:textId="0CD88305" w:rsidR="00D063CB" w:rsidRPr="007A1917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1999 </w:t>
      </w:r>
      <w:r>
        <w:rPr>
          <w:sz w:val="22"/>
          <w:szCs w:val="22"/>
        </w:rPr>
        <w:tab/>
        <w:t xml:space="preserve">- </w:t>
      </w:r>
      <w:r w:rsidR="00D063CB" w:rsidRPr="007A1917">
        <w:rPr>
          <w:sz w:val="22"/>
          <w:szCs w:val="22"/>
        </w:rPr>
        <w:t xml:space="preserve">National Arts Festival, </w:t>
      </w:r>
      <w:r>
        <w:rPr>
          <w:sz w:val="22"/>
          <w:szCs w:val="22"/>
        </w:rPr>
        <w:t xml:space="preserve">Grahamstown </w:t>
      </w:r>
    </w:p>
    <w:p w14:paraId="4650ADC7" w14:textId="77777777" w:rsidR="00D063CB" w:rsidRPr="007A1917" w:rsidRDefault="00D063CB" w:rsidP="00100052">
      <w:pPr>
        <w:tabs>
          <w:tab w:val="left" w:pos="851"/>
        </w:tabs>
        <w:ind w:left="851" w:hanging="851"/>
        <w:rPr>
          <w:sz w:val="22"/>
          <w:szCs w:val="22"/>
        </w:rPr>
      </w:pPr>
    </w:p>
    <w:p w14:paraId="202772C7" w14:textId="77777777" w:rsidR="00EA4332" w:rsidRPr="007A1917" w:rsidRDefault="00EA4332" w:rsidP="00100052">
      <w:pPr>
        <w:tabs>
          <w:tab w:val="left" w:pos="851"/>
        </w:tabs>
        <w:ind w:left="851" w:hanging="851"/>
        <w:rPr>
          <w:b/>
          <w:sz w:val="22"/>
          <w:szCs w:val="22"/>
        </w:rPr>
      </w:pPr>
      <w:r w:rsidRPr="007A1917">
        <w:rPr>
          <w:b/>
          <w:sz w:val="22"/>
          <w:szCs w:val="22"/>
        </w:rPr>
        <w:t xml:space="preserve">IPI </w:t>
      </w:r>
      <w:proofErr w:type="gramStart"/>
      <w:r w:rsidRPr="007A1917">
        <w:rPr>
          <w:b/>
          <w:sz w:val="22"/>
          <w:szCs w:val="22"/>
        </w:rPr>
        <w:t>ZOMBI</w:t>
      </w:r>
      <w:r w:rsidR="00D063CB" w:rsidRPr="007A1917">
        <w:rPr>
          <w:b/>
          <w:sz w:val="22"/>
          <w:szCs w:val="22"/>
        </w:rPr>
        <w:t>?</w:t>
      </w:r>
      <w:r w:rsidRPr="007A1917">
        <w:rPr>
          <w:b/>
          <w:sz w:val="22"/>
          <w:szCs w:val="22"/>
        </w:rPr>
        <w:t>:</w:t>
      </w:r>
      <w:proofErr w:type="gramEnd"/>
      <w:r w:rsidRPr="007A1917">
        <w:rPr>
          <w:b/>
          <w:sz w:val="22"/>
          <w:szCs w:val="22"/>
        </w:rPr>
        <w:t xml:space="preserve"> writer/director/designer</w:t>
      </w:r>
    </w:p>
    <w:p w14:paraId="40AC6485" w14:textId="2C16C45B" w:rsidR="005C0E3A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1998 </w:t>
      </w:r>
      <w:r>
        <w:rPr>
          <w:sz w:val="22"/>
          <w:szCs w:val="22"/>
        </w:rPr>
        <w:tab/>
        <w:t xml:space="preserve">- </w:t>
      </w:r>
      <w:r w:rsidR="00D063CB" w:rsidRPr="007A1917">
        <w:rPr>
          <w:sz w:val="22"/>
          <w:szCs w:val="22"/>
        </w:rPr>
        <w:t>National Arts Fest</w:t>
      </w:r>
      <w:r>
        <w:rPr>
          <w:sz w:val="22"/>
          <w:szCs w:val="22"/>
        </w:rPr>
        <w:t>ival, Grahamstown</w:t>
      </w:r>
    </w:p>
    <w:p w14:paraId="34335BFB" w14:textId="137BA6AD" w:rsidR="005C0E3A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1538E5" w:rsidRPr="007A1917">
        <w:rPr>
          <w:sz w:val="22"/>
          <w:szCs w:val="22"/>
        </w:rPr>
        <w:t xml:space="preserve">Spier Arts Summer Season, </w:t>
      </w:r>
      <w:r w:rsidR="00224073">
        <w:rPr>
          <w:sz w:val="22"/>
          <w:szCs w:val="22"/>
        </w:rPr>
        <w:t>Cape Town</w:t>
      </w:r>
    </w:p>
    <w:p w14:paraId="0568AB30" w14:textId="07DBFAFC" w:rsidR="005C0E3A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224073">
        <w:rPr>
          <w:sz w:val="22"/>
          <w:szCs w:val="22"/>
        </w:rPr>
        <w:t>Hilton Festival</w:t>
      </w:r>
    </w:p>
    <w:p w14:paraId="6512E899" w14:textId="235DE992" w:rsidR="005C0E3A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224073">
        <w:rPr>
          <w:sz w:val="22"/>
          <w:szCs w:val="22"/>
        </w:rPr>
        <w:t>tour of Eastern Cape Province</w:t>
      </w:r>
    </w:p>
    <w:p w14:paraId="5CCBD06A" w14:textId="0ECE807D" w:rsidR="005C0E3A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D063CB" w:rsidRPr="007A1917">
        <w:rPr>
          <w:sz w:val="22"/>
          <w:szCs w:val="22"/>
        </w:rPr>
        <w:t>Bulawayo</w:t>
      </w:r>
    </w:p>
    <w:p w14:paraId="246AFAB6" w14:textId="3DDD7A6F" w:rsidR="00D063CB" w:rsidRPr="007A1917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1538E5" w:rsidRPr="007A1917">
        <w:rPr>
          <w:sz w:val="22"/>
          <w:szCs w:val="22"/>
        </w:rPr>
        <w:t xml:space="preserve">HIFA, </w:t>
      </w:r>
      <w:r w:rsidR="00EA4332" w:rsidRPr="007A1917">
        <w:rPr>
          <w:sz w:val="22"/>
          <w:szCs w:val="22"/>
        </w:rPr>
        <w:t xml:space="preserve">Harare </w:t>
      </w:r>
    </w:p>
    <w:p w14:paraId="3720D75C" w14:textId="77777777" w:rsidR="00D063CB" w:rsidRPr="007A1917" w:rsidRDefault="00D063CB" w:rsidP="00100052">
      <w:pPr>
        <w:tabs>
          <w:tab w:val="left" w:pos="851"/>
        </w:tabs>
        <w:ind w:left="851" w:hanging="851"/>
        <w:rPr>
          <w:sz w:val="22"/>
          <w:szCs w:val="22"/>
        </w:rPr>
      </w:pPr>
    </w:p>
    <w:p w14:paraId="01F2A397" w14:textId="77777777" w:rsidR="00D063CB" w:rsidRPr="007A1917" w:rsidRDefault="00D063CB" w:rsidP="00100052">
      <w:pPr>
        <w:tabs>
          <w:tab w:val="left" w:pos="851"/>
        </w:tabs>
        <w:ind w:left="851" w:hanging="851"/>
        <w:rPr>
          <w:b/>
          <w:sz w:val="22"/>
          <w:szCs w:val="22"/>
        </w:rPr>
      </w:pPr>
      <w:r w:rsidRPr="007A1917">
        <w:rPr>
          <w:b/>
          <w:sz w:val="22"/>
          <w:szCs w:val="22"/>
        </w:rPr>
        <w:t>ZOMBIE: writer/director/designer</w:t>
      </w:r>
    </w:p>
    <w:p w14:paraId="635E0C04" w14:textId="2323EA05" w:rsidR="005C0E3A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1996 </w:t>
      </w:r>
      <w:r>
        <w:rPr>
          <w:sz w:val="22"/>
          <w:szCs w:val="22"/>
        </w:rPr>
        <w:tab/>
        <w:t xml:space="preserve">- </w:t>
      </w:r>
      <w:r w:rsidR="00D063CB" w:rsidRPr="007A1917">
        <w:rPr>
          <w:sz w:val="22"/>
          <w:szCs w:val="22"/>
        </w:rPr>
        <w:t>National Arts Festival, Grahamstown</w:t>
      </w:r>
    </w:p>
    <w:p w14:paraId="547A900D" w14:textId="5A664C60" w:rsidR="00D063CB" w:rsidRPr="007A1917" w:rsidRDefault="005C0E3A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- </w:t>
      </w:r>
      <w:r w:rsidR="001538E5" w:rsidRPr="007A1917">
        <w:rPr>
          <w:sz w:val="22"/>
          <w:szCs w:val="22"/>
        </w:rPr>
        <w:t>Artscape,</w:t>
      </w:r>
      <w:r w:rsidR="00D063CB" w:rsidRPr="007A1917">
        <w:rPr>
          <w:sz w:val="22"/>
          <w:szCs w:val="22"/>
        </w:rPr>
        <w:t xml:space="preserve"> Cape Town</w:t>
      </w:r>
    </w:p>
    <w:p w14:paraId="259D03D8" w14:textId="77777777" w:rsidR="007A1917" w:rsidRDefault="007A1917" w:rsidP="007A1917">
      <w:pPr>
        <w:rPr>
          <w:b/>
          <w:sz w:val="22"/>
          <w:szCs w:val="22"/>
          <w:highlight w:val="lightGray"/>
        </w:rPr>
      </w:pPr>
    </w:p>
    <w:p w14:paraId="63A8D9BA" w14:textId="27855902" w:rsidR="00EA4332" w:rsidRPr="007A1917" w:rsidRDefault="00EA4332" w:rsidP="007A1917">
      <w:pPr>
        <w:rPr>
          <w:b/>
          <w:sz w:val="22"/>
          <w:szCs w:val="22"/>
          <w:highlight w:val="lightGray"/>
        </w:rPr>
      </w:pPr>
      <w:r w:rsidRPr="007A1917">
        <w:rPr>
          <w:b/>
          <w:sz w:val="22"/>
          <w:szCs w:val="22"/>
          <w:highlight w:val="lightGray"/>
        </w:rPr>
        <w:t>AWARDS</w:t>
      </w:r>
      <w:r w:rsidR="004076DE">
        <w:rPr>
          <w:b/>
          <w:sz w:val="22"/>
          <w:szCs w:val="22"/>
          <w:highlight w:val="lightGray"/>
        </w:rPr>
        <w:t xml:space="preserve"> &amp; FELLOWSHIPS</w:t>
      </w:r>
      <w:r w:rsidRPr="007A1917">
        <w:rPr>
          <w:b/>
          <w:sz w:val="22"/>
          <w:szCs w:val="22"/>
          <w:highlight w:val="lightGray"/>
        </w:rPr>
        <w:t>:</w:t>
      </w:r>
    </w:p>
    <w:p w14:paraId="5FB59168" w14:textId="77777777" w:rsidR="00D063CB" w:rsidRPr="007A1917" w:rsidRDefault="00D063CB" w:rsidP="00100052">
      <w:pPr>
        <w:tabs>
          <w:tab w:val="left" w:pos="851"/>
        </w:tabs>
        <w:ind w:left="851" w:hanging="851"/>
        <w:rPr>
          <w:b/>
          <w:sz w:val="22"/>
          <w:szCs w:val="22"/>
        </w:rPr>
      </w:pPr>
    </w:p>
    <w:p w14:paraId="0E15F5BC" w14:textId="527C92A4" w:rsidR="00EF3369" w:rsidRDefault="00EF3369" w:rsidP="00100052">
      <w:pPr>
        <w:tabs>
          <w:tab w:val="left" w:pos="851"/>
        </w:tabs>
        <w:ind w:left="851" w:hanging="85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2020</w:t>
      </w:r>
      <w:r>
        <w:rPr>
          <w:sz w:val="22"/>
          <w:szCs w:val="22"/>
          <w:lang w:val="en-US"/>
        </w:rPr>
        <w:tab/>
        <w:t xml:space="preserve">- SAMSON: </w:t>
      </w:r>
      <w:proofErr w:type="spellStart"/>
      <w:r>
        <w:rPr>
          <w:sz w:val="22"/>
          <w:szCs w:val="22"/>
          <w:lang w:val="en-US"/>
        </w:rPr>
        <w:t>Kyknet</w:t>
      </w:r>
      <w:proofErr w:type="spellEnd"/>
      <w:r>
        <w:rPr>
          <w:sz w:val="22"/>
          <w:szCs w:val="22"/>
          <w:lang w:val="en-US"/>
        </w:rPr>
        <w:t xml:space="preserve"> Fiesta Awards for best director and best music theatre production</w:t>
      </w:r>
      <w:r w:rsidR="00DB2540">
        <w:rPr>
          <w:sz w:val="22"/>
          <w:szCs w:val="22"/>
          <w:lang w:val="en-US"/>
        </w:rPr>
        <w:t>; nominated for best design, best costumes and best overall production</w:t>
      </w:r>
    </w:p>
    <w:p w14:paraId="0234EAEC" w14:textId="5A2665A3" w:rsidR="00BF2758" w:rsidRDefault="00224073" w:rsidP="00100052">
      <w:pPr>
        <w:tabs>
          <w:tab w:val="left" w:pos="851"/>
        </w:tabs>
        <w:ind w:left="851" w:hanging="85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2019 </w:t>
      </w:r>
      <w:r>
        <w:rPr>
          <w:sz w:val="22"/>
          <w:szCs w:val="22"/>
          <w:lang w:val="en-US"/>
        </w:rPr>
        <w:tab/>
        <w:t xml:space="preserve">- </w:t>
      </w:r>
      <w:r w:rsidR="00BF2758" w:rsidRPr="007A1917">
        <w:rPr>
          <w:rFonts w:hint="eastAsia"/>
          <w:sz w:val="22"/>
          <w:szCs w:val="22"/>
          <w:lang w:val="en-US"/>
        </w:rPr>
        <w:t xml:space="preserve">Chevalier des Arts et des </w:t>
      </w:r>
      <w:proofErr w:type="spellStart"/>
      <w:r w:rsidR="00BF2758" w:rsidRPr="007A1917">
        <w:rPr>
          <w:rFonts w:hint="eastAsia"/>
          <w:sz w:val="22"/>
          <w:szCs w:val="22"/>
          <w:lang w:val="en-US"/>
        </w:rPr>
        <w:t>Lettres</w:t>
      </w:r>
      <w:proofErr w:type="spellEnd"/>
      <w:r w:rsidR="00BF2758" w:rsidRPr="007A1917">
        <w:rPr>
          <w:sz w:val="22"/>
          <w:szCs w:val="22"/>
          <w:lang w:val="en-US"/>
        </w:rPr>
        <w:t xml:space="preserve"> (Knight in the Order of Arts an</w:t>
      </w:r>
      <w:r>
        <w:rPr>
          <w:sz w:val="22"/>
          <w:szCs w:val="22"/>
          <w:lang w:val="en-US"/>
        </w:rPr>
        <w:t>d Letters) by French government</w:t>
      </w:r>
    </w:p>
    <w:p w14:paraId="41B47C64" w14:textId="3D75B8F4" w:rsidR="004076DE" w:rsidRPr="007A1917" w:rsidRDefault="004076DE" w:rsidP="004076DE">
      <w:pPr>
        <w:tabs>
          <w:tab w:val="left" w:pos="851"/>
        </w:tabs>
        <w:ind w:left="851" w:hanging="85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2012</w:t>
      </w:r>
      <w:r>
        <w:rPr>
          <w:sz w:val="22"/>
          <w:szCs w:val="22"/>
          <w:lang w:val="en-US"/>
        </w:rPr>
        <w:tab/>
        <w:t xml:space="preserve">- </w:t>
      </w:r>
      <w:r w:rsidRPr="004076DE">
        <w:rPr>
          <w:sz w:val="22"/>
          <w:szCs w:val="22"/>
          <w:lang w:val="en-US"/>
        </w:rPr>
        <w:t>Rockefeller Foundation’s Bellagio Creative Arts Residency (Italy)</w:t>
      </w:r>
    </w:p>
    <w:p w14:paraId="53981EA4" w14:textId="5E7FCF03" w:rsidR="00EA4332" w:rsidRPr="007A1917" w:rsidRDefault="00224073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2007 </w:t>
      </w:r>
      <w:r>
        <w:rPr>
          <w:sz w:val="22"/>
          <w:szCs w:val="22"/>
        </w:rPr>
        <w:tab/>
        <w:t xml:space="preserve">- </w:t>
      </w:r>
      <w:proofErr w:type="spellStart"/>
      <w:r w:rsidR="00EA4332" w:rsidRPr="007A1917">
        <w:rPr>
          <w:sz w:val="22"/>
          <w:szCs w:val="22"/>
        </w:rPr>
        <w:t>medEia</w:t>
      </w:r>
      <w:proofErr w:type="spellEnd"/>
      <w:r w:rsidR="00EA4332" w:rsidRPr="007A1917">
        <w:rPr>
          <w:sz w:val="22"/>
          <w:szCs w:val="22"/>
        </w:rPr>
        <w:t>: gold medal,</w:t>
      </w:r>
      <w:r>
        <w:rPr>
          <w:sz w:val="22"/>
          <w:szCs w:val="22"/>
        </w:rPr>
        <w:t xml:space="preserve"> Prague Quadrennial for design</w:t>
      </w:r>
    </w:p>
    <w:p w14:paraId="7289891C" w14:textId="77777777" w:rsidR="00224073" w:rsidRDefault="00224073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2002 </w:t>
      </w:r>
      <w:r>
        <w:rPr>
          <w:sz w:val="22"/>
          <w:szCs w:val="22"/>
        </w:rPr>
        <w:tab/>
        <w:t xml:space="preserve">- </w:t>
      </w:r>
      <w:r w:rsidR="00EA4332" w:rsidRPr="007A1917">
        <w:rPr>
          <w:sz w:val="22"/>
          <w:szCs w:val="22"/>
        </w:rPr>
        <w:t xml:space="preserve">BIG DADA: Rosalie van der </w:t>
      </w:r>
      <w:proofErr w:type="spellStart"/>
      <w:r w:rsidR="00EA4332" w:rsidRPr="007A1917">
        <w:rPr>
          <w:sz w:val="22"/>
          <w:szCs w:val="22"/>
        </w:rPr>
        <w:t>Gught</w:t>
      </w:r>
      <w:proofErr w:type="spellEnd"/>
      <w:r w:rsidR="00EA4332" w:rsidRPr="007A19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Award for best director; </w:t>
      </w:r>
    </w:p>
    <w:p w14:paraId="0AB2D69E" w14:textId="52EDA0B7" w:rsidR="00224073" w:rsidRDefault="00224073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  <w:t xml:space="preserve">- Fleur </w:t>
      </w:r>
      <w:r w:rsidR="00EA4332" w:rsidRPr="007A1917">
        <w:rPr>
          <w:sz w:val="22"/>
          <w:szCs w:val="22"/>
        </w:rPr>
        <w:t>du Cap Awards for best n</w:t>
      </w:r>
      <w:r>
        <w:rPr>
          <w:sz w:val="22"/>
          <w:szCs w:val="22"/>
        </w:rPr>
        <w:t>ew play and for costume design</w:t>
      </w:r>
    </w:p>
    <w:p w14:paraId="5C7293C3" w14:textId="280D0264" w:rsidR="00EA4332" w:rsidRPr="007A1917" w:rsidRDefault="00224073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2001 </w:t>
      </w:r>
      <w:r>
        <w:rPr>
          <w:sz w:val="22"/>
          <w:szCs w:val="22"/>
        </w:rPr>
        <w:tab/>
        <w:t xml:space="preserve">- </w:t>
      </w:r>
      <w:r w:rsidR="00D063CB" w:rsidRPr="007A1917">
        <w:rPr>
          <w:sz w:val="22"/>
          <w:szCs w:val="22"/>
        </w:rPr>
        <w:t>S</w:t>
      </w:r>
      <w:r w:rsidR="00EA4332" w:rsidRPr="007A1917">
        <w:rPr>
          <w:sz w:val="22"/>
          <w:szCs w:val="22"/>
        </w:rPr>
        <w:t xml:space="preserve">tandard Bank Young Artist of the Year for </w:t>
      </w:r>
      <w:r w:rsidR="001538E5" w:rsidRPr="007A1917">
        <w:rPr>
          <w:sz w:val="22"/>
          <w:szCs w:val="22"/>
        </w:rPr>
        <w:t>theatre</w:t>
      </w:r>
    </w:p>
    <w:p w14:paraId="2AD46092" w14:textId="0B4EF69F" w:rsidR="00D115CA" w:rsidRDefault="00EF3369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>2000</w:t>
      </w:r>
      <w:r w:rsidR="00D115CA">
        <w:rPr>
          <w:sz w:val="22"/>
          <w:szCs w:val="22"/>
        </w:rPr>
        <w:tab/>
        <w:t>- Finalist in Rolex Mentor-Protégé Awards</w:t>
      </w:r>
    </w:p>
    <w:p w14:paraId="329B782E" w14:textId="6789BD70" w:rsidR="00EA4332" w:rsidRDefault="00224073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1997 </w:t>
      </w:r>
      <w:r>
        <w:rPr>
          <w:sz w:val="22"/>
          <w:szCs w:val="22"/>
        </w:rPr>
        <w:tab/>
        <w:t xml:space="preserve">- </w:t>
      </w:r>
      <w:proofErr w:type="spellStart"/>
      <w:r w:rsidR="00100052" w:rsidRPr="007A1917">
        <w:rPr>
          <w:sz w:val="22"/>
          <w:szCs w:val="22"/>
        </w:rPr>
        <w:t>i</w:t>
      </w:r>
      <w:r w:rsidR="00EA4332" w:rsidRPr="007A1917">
        <w:rPr>
          <w:sz w:val="22"/>
          <w:szCs w:val="22"/>
        </w:rPr>
        <w:t>MUMBO</w:t>
      </w:r>
      <w:proofErr w:type="spellEnd"/>
      <w:r w:rsidR="00EA4332" w:rsidRPr="007A1917">
        <w:rPr>
          <w:sz w:val="22"/>
          <w:szCs w:val="22"/>
        </w:rPr>
        <w:t xml:space="preserve"> JUMBO: Vita Awards for be</w:t>
      </w:r>
      <w:r>
        <w:rPr>
          <w:sz w:val="22"/>
          <w:szCs w:val="22"/>
        </w:rPr>
        <w:t>st director, script and design</w:t>
      </w:r>
    </w:p>
    <w:p w14:paraId="2A354F0D" w14:textId="77777777" w:rsidR="00EF3369" w:rsidRPr="007A1917" w:rsidRDefault="00EF3369" w:rsidP="00100052">
      <w:pPr>
        <w:tabs>
          <w:tab w:val="left" w:pos="851"/>
        </w:tabs>
        <w:ind w:left="851" w:hanging="851"/>
        <w:rPr>
          <w:sz w:val="22"/>
          <w:szCs w:val="22"/>
        </w:rPr>
      </w:pPr>
    </w:p>
    <w:p w14:paraId="6C0E46AD" w14:textId="5D57E948" w:rsidR="00EA4332" w:rsidRPr="007A1917" w:rsidRDefault="00EA4332" w:rsidP="003D223C">
      <w:pPr>
        <w:tabs>
          <w:tab w:val="left" w:pos="851"/>
        </w:tabs>
        <w:rPr>
          <w:b/>
          <w:sz w:val="22"/>
          <w:szCs w:val="22"/>
        </w:rPr>
      </w:pPr>
      <w:r w:rsidRPr="007A1917">
        <w:rPr>
          <w:b/>
          <w:sz w:val="22"/>
          <w:szCs w:val="22"/>
          <w:highlight w:val="lightGray"/>
        </w:rPr>
        <w:t>EDUCATION:</w:t>
      </w:r>
    </w:p>
    <w:p w14:paraId="7ABA47F1" w14:textId="77777777" w:rsidR="00100052" w:rsidRPr="007A1917" w:rsidRDefault="00100052" w:rsidP="00100052">
      <w:pPr>
        <w:tabs>
          <w:tab w:val="left" w:pos="851"/>
        </w:tabs>
        <w:ind w:left="851" w:hanging="851"/>
        <w:rPr>
          <w:b/>
          <w:sz w:val="22"/>
          <w:szCs w:val="22"/>
        </w:rPr>
      </w:pPr>
    </w:p>
    <w:p w14:paraId="5766D45F" w14:textId="196616FC" w:rsidR="00100052" w:rsidRPr="007A1917" w:rsidRDefault="00224073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1992 </w:t>
      </w:r>
      <w:r>
        <w:rPr>
          <w:sz w:val="22"/>
          <w:szCs w:val="22"/>
        </w:rPr>
        <w:tab/>
        <w:t xml:space="preserve">- </w:t>
      </w:r>
      <w:r w:rsidR="00EA4332" w:rsidRPr="007A1917">
        <w:rPr>
          <w:sz w:val="22"/>
          <w:szCs w:val="22"/>
        </w:rPr>
        <w:t>B</w:t>
      </w:r>
      <w:r w:rsidR="00100052" w:rsidRPr="007A1917">
        <w:rPr>
          <w:sz w:val="22"/>
          <w:szCs w:val="22"/>
        </w:rPr>
        <w:t xml:space="preserve">A Drama/English – UCT </w:t>
      </w:r>
    </w:p>
    <w:p w14:paraId="1EEE290A" w14:textId="41707552" w:rsidR="00EA4332" w:rsidRPr="007A1917" w:rsidRDefault="00224073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2004 </w:t>
      </w:r>
      <w:r>
        <w:rPr>
          <w:sz w:val="22"/>
          <w:szCs w:val="22"/>
        </w:rPr>
        <w:tab/>
        <w:t xml:space="preserve">- </w:t>
      </w:r>
      <w:r w:rsidR="002A635B">
        <w:rPr>
          <w:sz w:val="22"/>
          <w:szCs w:val="22"/>
        </w:rPr>
        <w:t>M.A.</w:t>
      </w:r>
      <w:r w:rsidR="00EA4332" w:rsidRPr="007A1917">
        <w:rPr>
          <w:sz w:val="22"/>
          <w:szCs w:val="22"/>
        </w:rPr>
        <w:t xml:space="preserve"> in Performance Studies – Das Arts, Amsterdam</w:t>
      </w:r>
    </w:p>
    <w:p w14:paraId="31A92705" w14:textId="77777777" w:rsidR="00100052" w:rsidRPr="007A1917" w:rsidRDefault="00100052" w:rsidP="00100052">
      <w:pPr>
        <w:tabs>
          <w:tab w:val="left" w:pos="851"/>
        </w:tabs>
        <w:ind w:left="851" w:hanging="851"/>
        <w:rPr>
          <w:sz w:val="22"/>
          <w:szCs w:val="22"/>
        </w:rPr>
      </w:pPr>
    </w:p>
    <w:p w14:paraId="414AC21C" w14:textId="77777777" w:rsidR="00EA4332" w:rsidRPr="007A1917" w:rsidRDefault="00EA4332" w:rsidP="00100052">
      <w:pPr>
        <w:tabs>
          <w:tab w:val="left" w:pos="851"/>
        </w:tabs>
        <w:ind w:left="851" w:hanging="851"/>
        <w:rPr>
          <w:b/>
          <w:sz w:val="22"/>
          <w:szCs w:val="22"/>
        </w:rPr>
      </w:pPr>
      <w:r w:rsidRPr="007A1917">
        <w:rPr>
          <w:b/>
          <w:sz w:val="22"/>
          <w:szCs w:val="22"/>
          <w:highlight w:val="lightGray"/>
        </w:rPr>
        <w:t>PUBLICATIONS:</w:t>
      </w:r>
    </w:p>
    <w:p w14:paraId="6C057719" w14:textId="7CD7685D" w:rsidR="00EA4332" w:rsidRPr="007A1917" w:rsidRDefault="009D06D9" w:rsidP="00100052">
      <w:pPr>
        <w:tabs>
          <w:tab w:val="left" w:pos="851"/>
        </w:tabs>
        <w:ind w:left="851" w:hanging="851"/>
        <w:rPr>
          <w:sz w:val="22"/>
          <w:szCs w:val="22"/>
        </w:rPr>
      </w:pPr>
      <w:r w:rsidRPr="007A1917">
        <w:rPr>
          <w:sz w:val="22"/>
          <w:szCs w:val="22"/>
        </w:rPr>
        <w:t>2003</w:t>
      </w:r>
      <w:r w:rsidR="00224073">
        <w:rPr>
          <w:sz w:val="22"/>
          <w:szCs w:val="22"/>
        </w:rPr>
        <w:t xml:space="preserve"> </w:t>
      </w:r>
      <w:r w:rsidR="00224073">
        <w:rPr>
          <w:sz w:val="22"/>
          <w:szCs w:val="22"/>
        </w:rPr>
        <w:tab/>
        <w:t xml:space="preserve">- </w:t>
      </w:r>
      <w:r w:rsidR="00EA4332" w:rsidRPr="007A1917">
        <w:rPr>
          <w:sz w:val="22"/>
          <w:szCs w:val="22"/>
        </w:rPr>
        <w:t>‘The Plays of Miracle and Wonder’ – the tex</w:t>
      </w:r>
      <w:r w:rsidR="00100052" w:rsidRPr="007A1917">
        <w:rPr>
          <w:sz w:val="22"/>
          <w:szCs w:val="22"/>
        </w:rPr>
        <w:t>ts of Third World Bunfight</w:t>
      </w:r>
      <w:r w:rsidR="00EA4332" w:rsidRPr="007A1917">
        <w:rPr>
          <w:sz w:val="22"/>
          <w:szCs w:val="22"/>
        </w:rPr>
        <w:t xml:space="preserve"> </w:t>
      </w:r>
    </w:p>
    <w:p w14:paraId="28B6EC80" w14:textId="02ADA9A2" w:rsidR="00980A3F" w:rsidRPr="007A1917" w:rsidRDefault="00224073" w:rsidP="00980A3F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2009 </w:t>
      </w:r>
      <w:r>
        <w:rPr>
          <w:sz w:val="22"/>
          <w:szCs w:val="22"/>
        </w:rPr>
        <w:tab/>
        <w:t xml:space="preserve">- </w:t>
      </w:r>
      <w:r w:rsidR="00980A3F" w:rsidRPr="007A1917">
        <w:rPr>
          <w:sz w:val="22"/>
          <w:szCs w:val="22"/>
        </w:rPr>
        <w:t>Feature on Brett Bailey by Daniel Larlham in the Yale Theatre Quarterly</w:t>
      </w:r>
    </w:p>
    <w:p w14:paraId="0C9BAC11" w14:textId="16FB7A5A" w:rsidR="00EA4332" w:rsidRPr="007A1917" w:rsidRDefault="00224073" w:rsidP="00100052">
      <w:pPr>
        <w:tabs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980A3F" w:rsidRPr="007A1917">
        <w:rPr>
          <w:sz w:val="22"/>
          <w:szCs w:val="22"/>
        </w:rPr>
        <w:t xml:space="preserve">- </w:t>
      </w:r>
      <w:r w:rsidR="00EA4332" w:rsidRPr="007A1917">
        <w:rPr>
          <w:sz w:val="22"/>
          <w:szCs w:val="22"/>
        </w:rPr>
        <w:t xml:space="preserve">Published articles in The Theatre Review (TDR) and the South African Theatre Journal (SATJ) </w:t>
      </w:r>
    </w:p>
    <w:p w14:paraId="109D4DB8" w14:textId="34555E53" w:rsidR="007A1917" w:rsidRPr="008A4E7F" w:rsidRDefault="00EA4332" w:rsidP="00100052">
      <w:pPr>
        <w:rPr>
          <w:sz w:val="22"/>
          <w:szCs w:val="22"/>
        </w:rPr>
      </w:pPr>
      <w:r w:rsidRPr="007A1917">
        <w:rPr>
          <w:sz w:val="22"/>
          <w:szCs w:val="22"/>
        </w:rPr>
        <w:t> </w:t>
      </w:r>
    </w:p>
    <w:p w14:paraId="01BB879B" w14:textId="77777777" w:rsidR="00100052" w:rsidRPr="007A1917" w:rsidRDefault="00EA4332" w:rsidP="00100052">
      <w:pPr>
        <w:rPr>
          <w:b/>
          <w:sz w:val="22"/>
          <w:szCs w:val="22"/>
        </w:rPr>
      </w:pPr>
      <w:r w:rsidRPr="007A1917">
        <w:rPr>
          <w:b/>
          <w:sz w:val="22"/>
          <w:szCs w:val="22"/>
          <w:highlight w:val="lightGray"/>
        </w:rPr>
        <w:t>FOCUS ON AFRICAN PERFORMANCE:  </w:t>
      </w:r>
    </w:p>
    <w:p w14:paraId="124E072C" w14:textId="10126D15" w:rsidR="00EA4332" w:rsidRPr="007A1917" w:rsidRDefault="00913A35" w:rsidP="00100052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224073">
        <w:rPr>
          <w:sz w:val="22"/>
          <w:szCs w:val="22"/>
        </w:rPr>
        <w:t>rave</w:t>
      </w:r>
      <w:r w:rsidR="00DB2540">
        <w:rPr>
          <w:sz w:val="22"/>
          <w:szCs w:val="22"/>
        </w:rPr>
        <w:t>l</w:t>
      </w:r>
      <w:r w:rsidR="00224073">
        <w:rPr>
          <w:sz w:val="22"/>
          <w:szCs w:val="22"/>
        </w:rPr>
        <w:t>led</w:t>
      </w:r>
      <w:r w:rsidR="00EA4332" w:rsidRPr="007A1917">
        <w:rPr>
          <w:sz w:val="22"/>
          <w:szCs w:val="22"/>
        </w:rPr>
        <w:t xml:space="preserve"> to Performing Arts Festivals in </w:t>
      </w:r>
      <w:r w:rsidR="00100052" w:rsidRPr="007A1917">
        <w:rPr>
          <w:sz w:val="22"/>
          <w:szCs w:val="22"/>
        </w:rPr>
        <w:t xml:space="preserve">Kinshasa (Congo), </w:t>
      </w:r>
      <w:r w:rsidR="00EA4332" w:rsidRPr="007A1917">
        <w:rPr>
          <w:sz w:val="22"/>
          <w:szCs w:val="22"/>
        </w:rPr>
        <w:t xml:space="preserve">Harare (Zimbabwe), Kampala (Uganda), Accra (Ghana) and Ouagadougou (Burkina Faso). </w:t>
      </w:r>
    </w:p>
    <w:p w14:paraId="5675EFDD" w14:textId="77777777" w:rsidR="00215D44" w:rsidRPr="00EA4332" w:rsidRDefault="00215D44" w:rsidP="00100052"/>
    <w:sectPr w:rsidR="00215D44" w:rsidRPr="00EA4332" w:rsidSect="00EA433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06F3" w14:textId="77777777" w:rsidR="00C855D3" w:rsidRDefault="00C855D3" w:rsidP="00980A3F">
      <w:r>
        <w:separator/>
      </w:r>
    </w:p>
  </w:endnote>
  <w:endnote w:type="continuationSeparator" w:id="0">
    <w:p w14:paraId="5192D681" w14:textId="77777777" w:rsidR="00C855D3" w:rsidRDefault="00C855D3" w:rsidP="0098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0BCA" w14:textId="77777777" w:rsidR="00980A3F" w:rsidRDefault="00980A3F" w:rsidP="000C1D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E239F3" w14:textId="77777777" w:rsidR="00980A3F" w:rsidRDefault="00980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682D" w14:textId="77777777" w:rsidR="00980A3F" w:rsidRDefault="00980A3F" w:rsidP="000C1D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CC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7B45BD" w14:textId="77777777" w:rsidR="00980A3F" w:rsidRDefault="00980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D0D5" w14:textId="77777777" w:rsidR="00C855D3" w:rsidRDefault="00C855D3" w:rsidP="00980A3F">
      <w:r>
        <w:separator/>
      </w:r>
    </w:p>
  </w:footnote>
  <w:footnote w:type="continuationSeparator" w:id="0">
    <w:p w14:paraId="0D6981CF" w14:textId="77777777" w:rsidR="00C855D3" w:rsidRDefault="00C855D3" w:rsidP="00980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2966793"/>
    <w:multiLevelType w:val="hybridMultilevel"/>
    <w:tmpl w:val="9B5C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6353B"/>
    <w:multiLevelType w:val="multilevel"/>
    <w:tmpl w:val="95FC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C97B93"/>
    <w:multiLevelType w:val="hybridMultilevel"/>
    <w:tmpl w:val="049E7FEE"/>
    <w:lvl w:ilvl="0" w:tplc="1E7E345C">
      <w:start w:val="2018"/>
      <w:numFmt w:val="bullet"/>
      <w:lvlText w:val="-"/>
      <w:lvlJc w:val="left"/>
      <w:pPr>
        <w:ind w:left="1211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F6518A3"/>
    <w:multiLevelType w:val="hybridMultilevel"/>
    <w:tmpl w:val="9D9C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280079">
    <w:abstractNumId w:val="0"/>
  </w:num>
  <w:num w:numId="2" w16cid:durableId="1804153109">
    <w:abstractNumId w:val="1"/>
  </w:num>
  <w:num w:numId="3" w16cid:durableId="714038436">
    <w:abstractNumId w:val="2"/>
  </w:num>
  <w:num w:numId="4" w16cid:durableId="1701006799">
    <w:abstractNumId w:val="3"/>
  </w:num>
  <w:num w:numId="5" w16cid:durableId="735709411">
    <w:abstractNumId w:val="4"/>
  </w:num>
  <w:num w:numId="6" w16cid:durableId="789781313">
    <w:abstractNumId w:val="5"/>
  </w:num>
  <w:num w:numId="7" w16cid:durableId="318584481">
    <w:abstractNumId w:val="6"/>
  </w:num>
  <w:num w:numId="8" w16cid:durableId="861472982">
    <w:abstractNumId w:val="7"/>
  </w:num>
  <w:num w:numId="9" w16cid:durableId="610936639">
    <w:abstractNumId w:val="11"/>
  </w:num>
  <w:num w:numId="10" w16cid:durableId="2113088563">
    <w:abstractNumId w:val="8"/>
  </w:num>
  <w:num w:numId="11" w16cid:durableId="173805193">
    <w:abstractNumId w:val="9"/>
  </w:num>
  <w:num w:numId="12" w16cid:durableId="8701466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332"/>
    <w:rsid w:val="0000596B"/>
    <w:rsid w:val="00055AF1"/>
    <w:rsid w:val="000B3C01"/>
    <w:rsid w:val="000C39CF"/>
    <w:rsid w:val="000D2031"/>
    <w:rsid w:val="000F011A"/>
    <w:rsid w:val="00100052"/>
    <w:rsid w:val="00117791"/>
    <w:rsid w:val="001538E5"/>
    <w:rsid w:val="00215D44"/>
    <w:rsid w:val="00224073"/>
    <w:rsid w:val="0022428B"/>
    <w:rsid w:val="00280049"/>
    <w:rsid w:val="00282F36"/>
    <w:rsid w:val="002A635B"/>
    <w:rsid w:val="0035179F"/>
    <w:rsid w:val="003A662B"/>
    <w:rsid w:val="003D223C"/>
    <w:rsid w:val="00400B56"/>
    <w:rsid w:val="00402ED4"/>
    <w:rsid w:val="004076DE"/>
    <w:rsid w:val="004D10D7"/>
    <w:rsid w:val="005C0E3A"/>
    <w:rsid w:val="005F4035"/>
    <w:rsid w:val="00632876"/>
    <w:rsid w:val="00633B57"/>
    <w:rsid w:val="006B0D7D"/>
    <w:rsid w:val="006F35E4"/>
    <w:rsid w:val="007222B9"/>
    <w:rsid w:val="007A1917"/>
    <w:rsid w:val="007B08BA"/>
    <w:rsid w:val="007C10B0"/>
    <w:rsid w:val="00831CCB"/>
    <w:rsid w:val="008A0C1E"/>
    <w:rsid w:val="008A4E7F"/>
    <w:rsid w:val="008C601A"/>
    <w:rsid w:val="008D53DD"/>
    <w:rsid w:val="00913A35"/>
    <w:rsid w:val="00935F64"/>
    <w:rsid w:val="00967B69"/>
    <w:rsid w:val="00980A3F"/>
    <w:rsid w:val="009D0609"/>
    <w:rsid w:val="009D06D9"/>
    <w:rsid w:val="00A04D04"/>
    <w:rsid w:val="00A71FAA"/>
    <w:rsid w:val="00AC1B88"/>
    <w:rsid w:val="00AF7DF3"/>
    <w:rsid w:val="00B25AF2"/>
    <w:rsid w:val="00B5710A"/>
    <w:rsid w:val="00BB0641"/>
    <w:rsid w:val="00BF2758"/>
    <w:rsid w:val="00C12A30"/>
    <w:rsid w:val="00C24242"/>
    <w:rsid w:val="00C42910"/>
    <w:rsid w:val="00C54FB5"/>
    <w:rsid w:val="00C855D3"/>
    <w:rsid w:val="00D063CB"/>
    <w:rsid w:val="00D115CA"/>
    <w:rsid w:val="00D944AB"/>
    <w:rsid w:val="00DB2540"/>
    <w:rsid w:val="00DF28D8"/>
    <w:rsid w:val="00DF49C4"/>
    <w:rsid w:val="00E361D4"/>
    <w:rsid w:val="00E775A3"/>
    <w:rsid w:val="00EA1B58"/>
    <w:rsid w:val="00EA4332"/>
    <w:rsid w:val="00EB6E3C"/>
    <w:rsid w:val="00ED4EAF"/>
    <w:rsid w:val="00EF3369"/>
    <w:rsid w:val="00EF689E"/>
    <w:rsid w:val="00F67B4A"/>
    <w:rsid w:val="00F748F8"/>
    <w:rsid w:val="00FA1F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330AA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2031"/>
    <w:rPr>
      <w:rFonts w:ascii="Century Gothic" w:hAnsi="Century Gothic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3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332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A43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0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A3F"/>
    <w:rPr>
      <w:rFonts w:ascii="Century Gothic" w:hAnsi="Century Gothic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80A3F"/>
  </w:style>
  <w:style w:type="character" w:styleId="Hyperlink">
    <w:name w:val="Hyperlink"/>
    <w:basedOn w:val="DefaultParagraphFont"/>
    <w:uiPriority w:val="99"/>
    <w:unhideWhenUsed/>
    <w:rsid w:val="00282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hirdworldbunfight.co.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Bailey</dc:creator>
  <cp:keywords/>
  <dc:description/>
  <cp:lastModifiedBy>Brett Bailey</cp:lastModifiedBy>
  <cp:revision>11</cp:revision>
  <dcterms:created xsi:type="dcterms:W3CDTF">2019-09-04T07:35:00Z</dcterms:created>
  <dcterms:modified xsi:type="dcterms:W3CDTF">2023-07-07T08:24:00Z</dcterms:modified>
</cp:coreProperties>
</file>